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6C2" w:rsidRDefault="008006C2" w:rsidP="001E1A06">
      <w:pPr>
        <w:spacing w:before="100" w:beforeAutospacing="1" w:after="100" w:afterAutospacing="1" w:line="240" w:lineRule="auto"/>
        <w:jc w:val="center"/>
        <w:rPr>
          <w:rFonts w:ascii="Times New Roman" w:eastAsia="Times New Roman" w:hAnsi="Times New Roman" w:cs="Times New Roman"/>
          <w:b/>
          <w:bCs/>
          <w:sz w:val="24"/>
          <w:szCs w:val="24"/>
          <w:lang w:eastAsia="ru-RU"/>
        </w:rPr>
      </w:pPr>
    </w:p>
    <w:p w:rsidR="001E1A06" w:rsidRPr="00ED5111" w:rsidRDefault="001E1A06" w:rsidP="001E1A0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D5111">
        <w:rPr>
          <w:rFonts w:ascii="Times New Roman" w:eastAsia="Times New Roman" w:hAnsi="Times New Roman" w:cs="Times New Roman"/>
          <w:b/>
          <w:bCs/>
          <w:sz w:val="24"/>
          <w:szCs w:val="24"/>
          <w:lang w:eastAsia="ru-RU"/>
        </w:rPr>
        <w:t>План методической работы</w:t>
      </w:r>
    </w:p>
    <w:p w:rsidR="001E1A06" w:rsidRPr="00ED5111" w:rsidRDefault="001E1A06" w:rsidP="001E1A06">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по подготовке к введению ФГОС О</w:t>
      </w:r>
      <w:r w:rsidRPr="00ED5111">
        <w:rPr>
          <w:rFonts w:ascii="Times New Roman" w:eastAsia="Times New Roman" w:hAnsi="Times New Roman" w:cs="Times New Roman"/>
          <w:b/>
          <w:bCs/>
          <w:sz w:val="24"/>
          <w:szCs w:val="24"/>
          <w:lang w:eastAsia="ru-RU"/>
        </w:rPr>
        <w:t xml:space="preserve">ОО в </w:t>
      </w:r>
      <w:r>
        <w:rPr>
          <w:rFonts w:ascii="Times New Roman" w:eastAsia="Times New Roman" w:hAnsi="Times New Roman" w:cs="Times New Roman"/>
          <w:b/>
          <w:bCs/>
          <w:sz w:val="24"/>
          <w:szCs w:val="24"/>
          <w:lang w:eastAsia="ru-RU"/>
        </w:rPr>
        <w:t>МОУ Путятинской</w:t>
      </w:r>
      <w:r w:rsidRPr="00ED5111">
        <w:rPr>
          <w:rFonts w:ascii="Times New Roman" w:eastAsia="Times New Roman" w:hAnsi="Times New Roman" w:cs="Times New Roman"/>
          <w:b/>
          <w:bCs/>
          <w:sz w:val="24"/>
          <w:szCs w:val="24"/>
          <w:lang w:eastAsia="ru-RU"/>
        </w:rPr>
        <w:t xml:space="preserve"> СОШ </w:t>
      </w:r>
      <w:r>
        <w:rPr>
          <w:rFonts w:ascii="Times New Roman" w:eastAsia="Times New Roman" w:hAnsi="Times New Roman" w:cs="Times New Roman"/>
          <w:b/>
          <w:bCs/>
          <w:sz w:val="24"/>
          <w:szCs w:val="24"/>
          <w:lang w:eastAsia="ru-RU"/>
        </w:rPr>
        <w:t xml:space="preserve">в 2012-2013 </w:t>
      </w:r>
      <w:proofErr w:type="spellStart"/>
      <w:r>
        <w:rPr>
          <w:rFonts w:ascii="Times New Roman" w:eastAsia="Times New Roman" w:hAnsi="Times New Roman" w:cs="Times New Roman"/>
          <w:b/>
          <w:bCs/>
          <w:sz w:val="24"/>
          <w:szCs w:val="24"/>
          <w:lang w:eastAsia="ru-RU"/>
        </w:rPr>
        <w:t>уч</w:t>
      </w:r>
      <w:proofErr w:type="gramStart"/>
      <w:r>
        <w:rPr>
          <w:rFonts w:ascii="Times New Roman" w:eastAsia="Times New Roman" w:hAnsi="Times New Roman" w:cs="Times New Roman"/>
          <w:b/>
          <w:bCs/>
          <w:sz w:val="24"/>
          <w:szCs w:val="24"/>
          <w:lang w:eastAsia="ru-RU"/>
        </w:rPr>
        <w:t>.г</w:t>
      </w:r>
      <w:proofErr w:type="spellEnd"/>
      <w:proofErr w:type="gramEnd"/>
    </w:p>
    <w:tbl>
      <w:tblPr>
        <w:tblW w:w="102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6"/>
        <w:gridCol w:w="5453"/>
        <w:gridCol w:w="1622"/>
        <w:gridCol w:w="2539"/>
      </w:tblGrid>
      <w:tr w:rsidR="001E1A06" w:rsidRPr="00ED5111" w:rsidTr="00F75BEA">
        <w:tc>
          <w:tcPr>
            <w:tcW w:w="645" w:type="dxa"/>
            <w:tcBorders>
              <w:top w:val="outset" w:sz="6" w:space="0" w:color="auto"/>
              <w:left w:val="outset" w:sz="6" w:space="0" w:color="auto"/>
              <w:bottom w:val="outset" w:sz="6" w:space="0" w:color="auto"/>
              <w:right w:val="outset" w:sz="6" w:space="0" w:color="auto"/>
            </w:tcBorders>
            <w:hideMark/>
          </w:tcPr>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 xml:space="preserve">№ </w:t>
            </w:r>
            <w:proofErr w:type="spellStart"/>
            <w:r w:rsidRPr="00ED5111">
              <w:rPr>
                <w:rFonts w:ascii="Times New Roman" w:eastAsia="Times New Roman" w:hAnsi="Times New Roman" w:cs="Times New Roman"/>
                <w:sz w:val="24"/>
                <w:szCs w:val="24"/>
                <w:lang w:eastAsia="ru-RU"/>
              </w:rPr>
              <w:t>п\</w:t>
            </w:r>
            <w:proofErr w:type="gramStart"/>
            <w:r w:rsidRPr="00ED5111">
              <w:rPr>
                <w:rFonts w:ascii="Times New Roman" w:eastAsia="Times New Roman" w:hAnsi="Times New Roman" w:cs="Times New Roman"/>
                <w:sz w:val="24"/>
                <w:szCs w:val="24"/>
                <w:lang w:eastAsia="ru-RU"/>
              </w:rPr>
              <w:t>п</w:t>
            </w:r>
            <w:proofErr w:type="spellEnd"/>
            <w:proofErr w:type="gramEnd"/>
          </w:p>
        </w:tc>
        <w:tc>
          <w:tcPr>
            <w:tcW w:w="5445" w:type="dxa"/>
            <w:tcBorders>
              <w:top w:val="outset" w:sz="6" w:space="0" w:color="auto"/>
              <w:left w:val="outset" w:sz="6" w:space="0" w:color="auto"/>
              <w:bottom w:val="outset" w:sz="6" w:space="0" w:color="auto"/>
              <w:right w:val="outset" w:sz="6" w:space="0" w:color="auto"/>
            </w:tcBorders>
            <w:hideMark/>
          </w:tcPr>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Мероприятие</w:t>
            </w:r>
          </w:p>
        </w:tc>
        <w:tc>
          <w:tcPr>
            <w:tcW w:w="1620" w:type="dxa"/>
            <w:tcBorders>
              <w:top w:val="outset" w:sz="6" w:space="0" w:color="auto"/>
              <w:left w:val="outset" w:sz="6" w:space="0" w:color="auto"/>
              <w:bottom w:val="outset" w:sz="6" w:space="0" w:color="auto"/>
              <w:right w:val="outset" w:sz="6" w:space="0" w:color="auto"/>
            </w:tcBorders>
            <w:hideMark/>
          </w:tcPr>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Сроки</w:t>
            </w:r>
          </w:p>
        </w:tc>
        <w:tc>
          <w:tcPr>
            <w:tcW w:w="2535" w:type="dxa"/>
            <w:tcBorders>
              <w:top w:val="outset" w:sz="6" w:space="0" w:color="auto"/>
              <w:left w:val="outset" w:sz="6" w:space="0" w:color="auto"/>
              <w:bottom w:val="outset" w:sz="6" w:space="0" w:color="auto"/>
              <w:right w:val="outset" w:sz="6" w:space="0" w:color="auto"/>
            </w:tcBorders>
            <w:hideMark/>
          </w:tcPr>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Ответственный</w:t>
            </w:r>
          </w:p>
        </w:tc>
      </w:tr>
      <w:tr w:rsidR="001E1A06" w:rsidRPr="00ED5111" w:rsidTr="00F75BEA">
        <w:tc>
          <w:tcPr>
            <w:tcW w:w="645" w:type="dxa"/>
            <w:tcBorders>
              <w:top w:val="outset" w:sz="6" w:space="0" w:color="auto"/>
              <w:left w:val="outset" w:sz="6" w:space="0" w:color="auto"/>
              <w:bottom w:val="outset" w:sz="6" w:space="0" w:color="auto"/>
              <w:right w:val="outset" w:sz="6" w:space="0" w:color="auto"/>
            </w:tcBorders>
            <w:hideMark/>
          </w:tcPr>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1</w:t>
            </w:r>
          </w:p>
        </w:tc>
        <w:tc>
          <w:tcPr>
            <w:tcW w:w="5445" w:type="dxa"/>
            <w:tcBorders>
              <w:top w:val="outset" w:sz="6" w:space="0" w:color="auto"/>
              <w:left w:val="outset" w:sz="6" w:space="0" w:color="auto"/>
              <w:bottom w:val="outset" w:sz="6" w:space="0" w:color="auto"/>
              <w:right w:val="outset" w:sz="6" w:space="0" w:color="auto"/>
            </w:tcBorders>
            <w:hideMark/>
          </w:tcPr>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 Повышение квалификации и профессиональной п</w:t>
            </w:r>
            <w:r>
              <w:rPr>
                <w:rFonts w:ascii="Times New Roman" w:eastAsia="Times New Roman" w:hAnsi="Times New Roman" w:cs="Times New Roman"/>
                <w:sz w:val="24"/>
                <w:szCs w:val="24"/>
                <w:lang w:eastAsia="ru-RU"/>
              </w:rPr>
              <w:t>ереподготовки учителей, работающих в 5-х  классах</w:t>
            </w:r>
            <w:r w:rsidRPr="00ED5111">
              <w:rPr>
                <w:rFonts w:ascii="Times New Roman" w:eastAsia="Times New Roman" w:hAnsi="Times New Roman" w:cs="Times New Roman"/>
                <w:sz w:val="24"/>
                <w:szCs w:val="24"/>
                <w:lang w:eastAsia="ru-RU"/>
              </w:rPr>
              <w:t xml:space="preserve"> по введению ФГОС</w:t>
            </w:r>
          </w:p>
        </w:tc>
        <w:tc>
          <w:tcPr>
            <w:tcW w:w="1620" w:type="dxa"/>
            <w:tcBorders>
              <w:top w:val="outset" w:sz="6" w:space="0" w:color="auto"/>
              <w:left w:val="outset" w:sz="6" w:space="0" w:color="auto"/>
              <w:bottom w:val="outset" w:sz="6" w:space="0" w:color="auto"/>
              <w:right w:val="outset" w:sz="6" w:space="0" w:color="auto"/>
            </w:tcBorders>
            <w:hideMark/>
          </w:tcPr>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по плану</w:t>
            </w:r>
          </w:p>
        </w:tc>
        <w:tc>
          <w:tcPr>
            <w:tcW w:w="2535" w:type="dxa"/>
            <w:tcBorders>
              <w:top w:val="outset" w:sz="6" w:space="0" w:color="auto"/>
              <w:left w:val="outset" w:sz="6" w:space="0" w:color="auto"/>
              <w:bottom w:val="outset" w:sz="6" w:space="0" w:color="auto"/>
              <w:right w:val="outset" w:sz="6" w:space="0" w:color="auto"/>
            </w:tcBorders>
            <w:hideMark/>
          </w:tcPr>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М</w:t>
            </w:r>
            <w:r w:rsidRPr="00ED5111">
              <w:rPr>
                <w:rFonts w:ascii="Times New Roman" w:eastAsia="Times New Roman" w:hAnsi="Times New Roman" w:cs="Times New Roman"/>
                <w:sz w:val="24"/>
                <w:szCs w:val="24"/>
                <w:lang w:eastAsia="ru-RU"/>
              </w:rPr>
              <w:t xml:space="preserve">Р </w:t>
            </w:r>
            <w:r>
              <w:rPr>
                <w:rFonts w:ascii="Times New Roman" w:eastAsia="Times New Roman" w:hAnsi="Times New Roman" w:cs="Times New Roman"/>
                <w:sz w:val="24"/>
                <w:szCs w:val="24"/>
                <w:lang w:eastAsia="ru-RU"/>
              </w:rPr>
              <w:t>Кузнецова О.А.</w:t>
            </w:r>
          </w:p>
        </w:tc>
      </w:tr>
      <w:tr w:rsidR="001E1A06" w:rsidRPr="00ED5111" w:rsidTr="00F75BEA">
        <w:tc>
          <w:tcPr>
            <w:tcW w:w="645" w:type="dxa"/>
            <w:tcBorders>
              <w:top w:val="outset" w:sz="6" w:space="0" w:color="auto"/>
              <w:left w:val="outset" w:sz="6" w:space="0" w:color="auto"/>
              <w:bottom w:val="outset" w:sz="6" w:space="0" w:color="auto"/>
              <w:right w:val="outset" w:sz="6" w:space="0" w:color="auto"/>
            </w:tcBorders>
            <w:hideMark/>
          </w:tcPr>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2</w:t>
            </w:r>
          </w:p>
        </w:tc>
        <w:tc>
          <w:tcPr>
            <w:tcW w:w="5445" w:type="dxa"/>
            <w:tcBorders>
              <w:top w:val="outset" w:sz="6" w:space="0" w:color="auto"/>
              <w:left w:val="outset" w:sz="6" w:space="0" w:color="auto"/>
              <w:bottom w:val="outset" w:sz="6" w:space="0" w:color="auto"/>
              <w:right w:val="outset" w:sz="6" w:space="0" w:color="auto"/>
            </w:tcBorders>
            <w:hideMark/>
          </w:tcPr>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Педагогический совет</w:t>
            </w:r>
          </w:p>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ФГОС О</w:t>
            </w:r>
            <w:r w:rsidRPr="00ED5111">
              <w:rPr>
                <w:rFonts w:ascii="Times New Roman" w:eastAsia="Times New Roman" w:hAnsi="Times New Roman" w:cs="Times New Roman"/>
                <w:sz w:val="24"/>
                <w:szCs w:val="24"/>
                <w:lang w:eastAsia="ru-RU"/>
              </w:rPr>
              <w:t>ОО. Отличия образовательных стандартов второго поколения</w:t>
            </w:r>
          </w:p>
        </w:tc>
        <w:tc>
          <w:tcPr>
            <w:tcW w:w="1620" w:type="dxa"/>
            <w:tcBorders>
              <w:top w:val="outset" w:sz="6" w:space="0" w:color="auto"/>
              <w:left w:val="outset" w:sz="6" w:space="0" w:color="auto"/>
              <w:bottom w:val="outset" w:sz="6" w:space="0" w:color="auto"/>
              <w:right w:val="outset" w:sz="6" w:space="0" w:color="auto"/>
            </w:tcBorders>
            <w:hideMark/>
          </w:tcPr>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w:t>
            </w:r>
          </w:p>
        </w:tc>
        <w:tc>
          <w:tcPr>
            <w:tcW w:w="2535" w:type="dxa"/>
            <w:tcBorders>
              <w:top w:val="outset" w:sz="6" w:space="0" w:color="auto"/>
              <w:left w:val="outset" w:sz="6" w:space="0" w:color="auto"/>
              <w:bottom w:val="outset" w:sz="6" w:space="0" w:color="auto"/>
              <w:right w:val="outset" w:sz="6" w:space="0" w:color="auto"/>
            </w:tcBorders>
            <w:hideMark/>
          </w:tcPr>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За</w:t>
            </w:r>
            <w:r>
              <w:rPr>
                <w:rFonts w:ascii="Times New Roman" w:eastAsia="Times New Roman" w:hAnsi="Times New Roman" w:cs="Times New Roman"/>
                <w:sz w:val="24"/>
                <w:szCs w:val="24"/>
                <w:lang w:eastAsia="ru-RU"/>
              </w:rPr>
              <w:t>м. директора по МР Кузнецова О.А.</w:t>
            </w:r>
          </w:p>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 </w:t>
            </w:r>
          </w:p>
        </w:tc>
      </w:tr>
      <w:tr w:rsidR="001E1A06" w:rsidRPr="00ED5111" w:rsidTr="00F75BEA">
        <w:trPr>
          <w:trHeight w:val="4522"/>
        </w:trPr>
        <w:tc>
          <w:tcPr>
            <w:tcW w:w="645" w:type="dxa"/>
            <w:tcBorders>
              <w:top w:val="outset" w:sz="6" w:space="0" w:color="auto"/>
              <w:left w:val="outset" w:sz="6" w:space="0" w:color="auto"/>
              <w:bottom w:val="outset" w:sz="6" w:space="0" w:color="auto"/>
              <w:right w:val="outset" w:sz="6" w:space="0" w:color="auto"/>
            </w:tcBorders>
            <w:hideMark/>
          </w:tcPr>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3</w:t>
            </w:r>
          </w:p>
        </w:tc>
        <w:tc>
          <w:tcPr>
            <w:tcW w:w="5445" w:type="dxa"/>
            <w:tcBorders>
              <w:top w:val="outset" w:sz="6" w:space="0" w:color="auto"/>
              <w:left w:val="outset" w:sz="6" w:space="0" w:color="auto"/>
              <w:bottom w:val="outset" w:sz="6" w:space="0" w:color="auto"/>
              <w:right w:val="outset" w:sz="6" w:space="0" w:color="auto"/>
            </w:tcBorders>
            <w:hideMark/>
          </w:tcPr>
          <w:p w:rsidR="001E1A06"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Заседания методического совета.</w:t>
            </w:r>
          </w:p>
          <w:p w:rsidR="001E1A06"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Требования к рабочей программе по учебному предмету как основа механизма реализации основной образовательной программы</w:t>
            </w:r>
          </w:p>
          <w:p w:rsidR="001E1A06"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Особенности организации и моделирования внеурочной деятельности по духовно-нравственному развитию и воспитанию школьников  с учетом требований ФГОС.</w:t>
            </w:r>
          </w:p>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Как проектировать универсальные учебные действия</w:t>
            </w:r>
          </w:p>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 xml:space="preserve"> Система </w:t>
            </w:r>
            <w:proofErr w:type="gramStart"/>
            <w:r w:rsidRPr="00ED5111">
              <w:rPr>
                <w:rFonts w:ascii="Times New Roman" w:eastAsia="Times New Roman" w:hAnsi="Times New Roman" w:cs="Times New Roman"/>
                <w:sz w:val="24"/>
                <w:szCs w:val="24"/>
                <w:lang w:eastAsia="ru-RU"/>
              </w:rPr>
              <w:t>оценки достижения планируемых результатов освоения основной обра</w:t>
            </w:r>
            <w:r>
              <w:rPr>
                <w:rFonts w:ascii="Times New Roman" w:eastAsia="Times New Roman" w:hAnsi="Times New Roman" w:cs="Times New Roman"/>
                <w:sz w:val="24"/>
                <w:szCs w:val="24"/>
                <w:lang w:eastAsia="ru-RU"/>
              </w:rPr>
              <w:t>зовательной программы основного</w:t>
            </w:r>
            <w:r w:rsidRPr="00ED5111">
              <w:rPr>
                <w:rFonts w:ascii="Times New Roman" w:eastAsia="Times New Roman" w:hAnsi="Times New Roman" w:cs="Times New Roman"/>
                <w:sz w:val="24"/>
                <w:szCs w:val="24"/>
                <w:lang w:eastAsia="ru-RU"/>
              </w:rPr>
              <w:t xml:space="preserve"> образования</w:t>
            </w:r>
            <w:proofErr w:type="gramEnd"/>
          </w:p>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Требования к условиям реализации основной образовательной программы</w:t>
            </w:r>
          </w:p>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ФГОС общего образования и новые санитарно-эпидемиологические правила и нормативы</w:t>
            </w:r>
          </w:p>
          <w:p w:rsidR="001E1A06"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sym w:font="Symbol" w:char="F020"/>
            </w:r>
            <w:r w:rsidRPr="00ED5111">
              <w:rPr>
                <w:rFonts w:ascii="Times New Roman" w:eastAsia="Times New Roman" w:hAnsi="Times New Roman" w:cs="Times New Roman"/>
                <w:sz w:val="24"/>
                <w:szCs w:val="24"/>
                <w:lang w:eastAsia="ru-RU"/>
              </w:rPr>
              <w:t xml:space="preserve"> </w:t>
            </w:r>
            <w:r w:rsidRPr="00ED5111">
              <w:rPr>
                <w:rFonts w:ascii="Times New Roman" w:eastAsia="Times New Roman" w:hAnsi="Times New Roman" w:cs="Times New Roman"/>
                <w:sz w:val="24"/>
                <w:szCs w:val="24"/>
                <w:lang w:eastAsia="ru-RU"/>
              </w:rPr>
              <w:sym w:font="Symbol" w:char="F020"/>
            </w:r>
            <w:r w:rsidRPr="00ED5111">
              <w:rPr>
                <w:rFonts w:ascii="Times New Roman" w:eastAsia="Times New Roman" w:hAnsi="Times New Roman" w:cs="Times New Roman"/>
                <w:sz w:val="24"/>
                <w:szCs w:val="24"/>
                <w:lang w:eastAsia="ru-RU"/>
              </w:rPr>
              <w:t> Семья и школа. Пути сотрудничества в вопросах духовно-нравственного развития и воспитания ребенка в ходе реализации ФГОС</w:t>
            </w:r>
          </w:p>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p>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p>
        </w:tc>
        <w:tc>
          <w:tcPr>
            <w:tcW w:w="1620" w:type="dxa"/>
            <w:tcBorders>
              <w:top w:val="outset" w:sz="6" w:space="0" w:color="auto"/>
              <w:left w:val="outset" w:sz="6" w:space="0" w:color="auto"/>
              <w:bottom w:val="outset" w:sz="6" w:space="0" w:color="auto"/>
              <w:right w:val="outset" w:sz="6" w:space="0" w:color="auto"/>
            </w:tcBorders>
            <w:hideMark/>
          </w:tcPr>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 </w:t>
            </w:r>
          </w:p>
          <w:p w:rsidR="001E1A06"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июнь</w:t>
            </w:r>
          </w:p>
          <w:p w:rsidR="001E1A06"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p>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w:t>
            </w:r>
          </w:p>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 </w:t>
            </w:r>
          </w:p>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 сентябрь</w:t>
            </w:r>
          </w:p>
          <w:p w:rsidR="001E1A06"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 </w:t>
            </w:r>
          </w:p>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октябрь</w:t>
            </w:r>
          </w:p>
          <w:p w:rsidR="001E1A06"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 </w:t>
            </w:r>
          </w:p>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ноябрь</w:t>
            </w:r>
          </w:p>
          <w:p w:rsidR="001E1A06"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 </w:t>
            </w:r>
          </w:p>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январь</w:t>
            </w:r>
          </w:p>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 март</w:t>
            </w:r>
          </w:p>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 </w:t>
            </w:r>
          </w:p>
        </w:tc>
        <w:tc>
          <w:tcPr>
            <w:tcW w:w="2535" w:type="dxa"/>
            <w:tcBorders>
              <w:top w:val="outset" w:sz="6" w:space="0" w:color="auto"/>
              <w:left w:val="outset" w:sz="6" w:space="0" w:color="auto"/>
              <w:bottom w:val="outset" w:sz="6" w:space="0" w:color="auto"/>
              <w:right w:val="outset" w:sz="6" w:space="0" w:color="auto"/>
            </w:tcBorders>
            <w:hideMark/>
          </w:tcPr>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 </w:t>
            </w:r>
          </w:p>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МР Кузнецова О.А.</w:t>
            </w:r>
          </w:p>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Зам. директора по МР Кузнецова О.А.</w:t>
            </w:r>
          </w:p>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p>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Зам. директора по МР Кузнецова О.А.</w:t>
            </w:r>
          </w:p>
          <w:p w:rsidR="001E1A06"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p>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МР Кузнецова О.А.</w:t>
            </w:r>
          </w:p>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МР Кузнецова О.А.</w:t>
            </w:r>
          </w:p>
          <w:p w:rsidR="001E1A06"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p>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МР Кузнецова О.А.</w:t>
            </w:r>
          </w:p>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директора по МР Кузнецова О.А.</w:t>
            </w:r>
          </w:p>
        </w:tc>
      </w:tr>
      <w:tr w:rsidR="001E1A06" w:rsidRPr="00ED5111" w:rsidTr="00F75BEA">
        <w:tc>
          <w:tcPr>
            <w:tcW w:w="645" w:type="dxa"/>
            <w:tcBorders>
              <w:top w:val="outset" w:sz="6" w:space="0" w:color="auto"/>
              <w:left w:val="outset" w:sz="6" w:space="0" w:color="auto"/>
              <w:bottom w:val="outset" w:sz="6" w:space="0" w:color="auto"/>
              <w:right w:val="outset" w:sz="6" w:space="0" w:color="auto"/>
            </w:tcBorders>
            <w:hideMark/>
          </w:tcPr>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4</w:t>
            </w:r>
          </w:p>
        </w:tc>
        <w:tc>
          <w:tcPr>
            <w:tcW w:w="5445" w:type="dxa"/>
            <w:tcBorders>
              <w:top w:val="outset" w:sz="6" w:space="0" w:color="auto"/>
              <w:left w:val="outset" w:sz="6" w:space="0" w:color="auto"/>
              <w:bottom w:val="outset" w:sz="6" w:space="0" w:color="auto"/>
              <w:right w:val="outset" w:sz="6" w:space="0" w:color="auto"/>
            </w:tcBorders>
            <w:hideMark/>
          </w:tcPr>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Разработка и утверждение рабочих программ  учебных предметов.</w:t>
            </w:r>
          </w:p>
        </w:tc>
        <w:tc>
          <w:tcPr>
            <w:tcW w:w="1620" w:type="dxa"/>
            <w:tcBorders>
              <w:top w:val="outset" w:sz="6" w:space="0" w:color="auto"/>
              <w:left w:val="outset" w:sz="6" w:space="0" w:color="auto"/>
              <w:bottom w:val="outset" w:sz="6" w:space="0" w:color="auto"/>
              <w:right w:val="outset" w:sz="6" w:space="0" w:color="auto"/>
            </w:tcBorders>
            <w:hideMark/>
          </w:tcPr>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август</w:t>
            </w:r>
          </w:p>
        </w:tc>
        <w:tc>
          <w:tcPr>
            <w:tcW w:w="2535" w:type="dxa"/>
            <w:tcBorders>
              <w:top w:val="outset" w:sz="6" w:space="0" w:color="auto"/>
              <w:left w:val="outset" w:sz="6" w:space="0" w:color="auto"/>
              <w:bottom w:val="outset" w:sz="6" w:space="0" w:color="auto"/>
              <w:right w:val="outset" w:sz="6" w:space="0" w:color="auto"/>
            </w:tcBorders>
            <w:hideMark/>
          </w:tcPr>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Руководитель МО</w:t>
            </w:r>
          </w:p>
        </w:tc>
      </w:tr>
      <w:tr w:rsidR="001E1A06" w:rsidRPr="00ED5111" w:rsidTr="00F75BEA">
        <w:tc>
          <w:tcPr>
            <w:tcW w:w="645" w:type="dxa"/>
            <w:tcBorders>
              <w:top w:val="outset" w:sz="6" w:space="0" w:color="auto"/>
              <w:left w:val="outset" w:sz="6" w:space="0" w:color="auto"/>
              <w:bottom w:val="outset" w:sz="6" w:space="0" w:color="auto"/>
              <w:right w:val="outset" w:sz="6" w:space="0" w:color="auto"/>
            </w:tcBorders>
            <w:hideMark/>
          </w:tcPr>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5</w:t>
            </w:r>
          </w:p>
        </w:tc>
        <w:tc>
          <w:tcPr>
            <w:tcW w:w="5445" w:type="dxa"/>
            <w:tcBorders>
              <w:top w:val="outset" w:sz="6" w:space="0" w:color="auto"/>
              <w:left w:val="outset" w:sz="6" w:space="0" w:color="auto"/>
              <w:bottom w:val="outset" w:sz="6" w:space="0" w:color="auto"/>
              <w:right w:val="outset" w:sz="6" w:space="0" w:color="auto"/>
            </w:tcBorders>
            <w:hideMark/>
          </w:tcPr>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Разработка и утверждение основной образовательной программы начального общего образования</w:t>
            </w:r>
          </w:p>
        </w:tc>
        <w:tc>
          <w:tcPr>
            <w:tcW w:w="1620" w:type="dxa"/>
            <w:tcBorders>
              <w:top w:val="outset" w:sz="6" w:space="0" w:color="auto"/>
              <w:left w:val="outset" w:sz="6" w:space="0" w:color="auto"/>
              <w:bottom w:val="outset" w:sz="6" w:space="0" w:color="auto"/>
              <w:right w:val="outset" w:sz="6" w:space="0" w:color="auto"/>
            </w:tcBorders>
            <w:hideMark/>
          </w:tcPr>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август 201</w:t>
            </w:r>
            <w:r>
              <w:rPr>
                <w:rFonts w:ascii="Times New Roman" w:eastAsia="Times New Roman" w:hAnsi="Times New Roman" w:cs="Times New Roman"/>
                <w:sz w:val="24"/>
                <w:szCs w:val="24"/>
                <w:lang w:eastAsia="ru-RU"/>
              </w:rPr>
              <w:t>2</w:t>
            </w:r>
          </w:p>
        </w:tc>
        <w:tc>
          <w:tcPr>
            <w:tcW w:w="2535" w:type="dxa"/>
            <w:tcBorders>
              <w:top w:val="outset" w:sz="6" w:space="0" w:color="auto"/>
              <w:left w:val="outset" w:sz="6" w:space="0" w:color="auto"/>
              <w:bottom w:val="outset" w:sz="6" w:space="0" w:color="auto"/>
              <w:right w:val="outset" w:sz="6" w:space="0" w:color="auto"/>
            </w:tcBorders>
            <w:hideMark/>
          </w:tcPr>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Рабочая группа</w:t>
            </w:r>
          </w:p>
        </w:tc>
      </w:tr>
      <w:tr w:rsidR="001E1A06" w:rsidRPr="00ED5111" w:rsidTr="00F75BEA">
        <w:tc>
          <w:tcPr>
            <w:tcW w:w="645" w:type="dxa"/>
            <w:tcBorders>
              <w:top w:val="outset" w:sz="6" w:space="0" w:color="auto"/>
              <w:left w:val="outset" w:sz="6" w:space="0" w:color="auto"/>
              <w:bottom w:val="outset" w:sz="6" w:space="0" w:color="auto"/>
              <w:right w:val="outset" w:sz="6" w:space="0" w:color="auto"/>
            </w:tcBorders>
            <w:hideMark/>
          </w:tcPr>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6</w:t>
            </w:r>
          </w:p>
        </w:tc>
        <w:tc>
          <w:tcPr>
            <w:tcW w:w="5445" w:type="dxa"/>
            <w:tcBorders>
              <w:top w:val="outset" w:sz="6" w:space="0" w:color="auto"/>
              <w:left w:val="outset" w:sz="6" w:space="0" w:color="auto"/>
              <w:bottom w:val="outset" w:sz="6" w:space="0" w:color="auto"/>
              <w:right w:val="outset" w:sz="6" w:space="0" w:color="auto"/>
            </w:tcBorders>
            <w:hideMark/>
          </w:tcPr>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Кон</w:t>
            </w:r>
            <w:r>
              <w:rPr>
                <w:rFonts w:ascii="Times New Roman" w:eastAsia="Times New Roman" w:hAnsi="Times New Roman" w:cs="Times New Roman"/>
                <w:sz w:val="24"/>
                <w:szCs w:val="24"/>
                <w:lang w:eastAsia="ru-RU"/>
              </w:rPr>
              <w:t xml:space="preserve">сультации для учителей, работающих в 5-х классах, </w:t>
            </w:r>
            <w:r w:rsidRPr="00ED5111">
              <w:rPr>
                <w:rFonts w:ascii="Times New Roman" w:eastAsia="Times New Roman" w:hAnsi="Times New Roman" w:cs="Times New Roman"/>
                <w:sz w:val="24"/>
                <w:szCs w:val="24"/>
                <w:lang w:eastAsia="ru-RU"/>
              </w:rPr>
              <w:t xml:space="preserve"> по вопросам введения ФГОС НОО.</w:t>
            </w:r>
          </w:p>
        </w:tc>
        <w:tc>
          <w:tcPr>
            <w:tcW w:w="1620" w:type="dxa"/>
            <w:tcBorders>
              <w:top w:val="outset" w:sz="6" w:space="0" w:color="auto"/>
              <w:left w:val="outset" w:sz="6" w:space="0" w:color="auto"/>
              <w:bottom w:val="outset" w:sz="6" w:space="0" w:color="auto"/>
              <w:right w:val="outset" w:sz="6" w:space="0" w:color="auto"/>
            </w:tcBorders>
            <w:hideMark/>
          </w:tcPr>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В течение года</w:t>
            </w:r>
          </w:p>
        </w:tc>
        <w:tc>
          <w:tcPr>
            <w:tcW w:w="2535" w:type="dxa"/>
            <w:tcBorders>
              <w:top w:val="outset" w:sz="6" w:space="0" w:color="auto"/>
              <w:left w:val="outset" w:sz="6" w:space="0" w:color="auto"/>
              <w:bottom w:val="outset" w:sz="6" w:space="0" w:color="auto"/>
              <w:right w:val="outset" w:sz="6" w:space="0" w:color="auto"/>
            </w:tcBorders>
            <w:hideMark/>
          </w:tcPr>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Рабочая группа</w:t>
            </w:r>
          </w:p>
        </w:tc>
      </w:tr>
      <w:tr w:rsidR="001E1A06" w:rsidRPr="00ED5111" w:rsidTr="00F75BEA">
        <w:tc>
          <w:tcPr>
            <w:tcW w:w="645" w:type="dxa"/>
            <w:tcBorders>
              <w:top w:val="outset" w:sz="6" w:space="0" w:color="auto"/>
              <w:left w:val="outset" w:sz="6" w:space="0" w:color="auto"/>
              <w:bottom w:val="outset" w:sz="6" w:space="0" w:color="auto"/>
              <w:right w:val="outset" w:sz="6" w:space="0" w:color="auto"/>
            </w:tcBorders>
            <w:hideMark/>
          </w:tcPr>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7</w:t>
            </w:r>
          </w:p>
        </w:tc>
        <w:tc>
          <w:tcPr>
            <w:tcW w:w="5445" w:type="dxa"/>
            <w:tcBorders>
              <w:top w:val="outset" w:sz="6" w:space="0" w:color="auto"/>
              <w:left w:val="outset" w:sz="6" w:space="0" w:color="auto"/>
              <w:bottom w:val="outset" w:sz="6" w:space="0" w:color="auto"/>
              <w:right w:val="outset" w:sz="6" w:space="0" w:color="auto"/>
            </w:tcBorders>
            <w:hideMark/>
          </w:tcPr>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Проведение родительского лектория по теме «Знакомство со стандартами нового поколения»</w:t>
            </w:r>
          </w:p>
        </w:tc>
        <w:tc>
          <w:tcPr>
            <w:tcW w:w="1620" w:type="dxa"/>
            <w:tcBorders>
              <w:top w:val="outset" w:sz="6" w:space="0" w:color="auto"/>
              <w:left w:val="outset" w:sz="6" w:space="0" w:color="auto"/>
              <w:bottom w:val="outset" w:sz="6" w:space="0" w:color="auto"/>
              <w:right w:val="outset" w:sz="6" w:space="0" w:color="auto"/>
            </w:tcBorders>
            <w:hideMark/>
          </w:tcPr>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В течение года</w:t>
            </w:r>
          </w:p>
        </w:tc>
        <w:tc>
          <w:tcPr>
            <w:tcW w:w="2535" w:type="dxa"/>
            <w:tcBorders>
              <w:top w:val="outset" w:sz="6" w:space="0" w:color="auto"/>
              <w:left w:val="outset" w:sz="6" w:space="0" w:color="auto"/>
              <w:bottom w:val="outset" w:sz="6" w:space="0" w:color="auto"/>
              <w:right w:val="outset" w:sz="6" w:space="0" w:color="auto"/>
            </w:tcBorders>
            <w:hideMark/>
          </w:tcPr>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D5111">
              <w:rPr>
                <w:rFonts w:ascii="Times New Roman" w:eastAsia="Times New Roman" w:hAnsi="Times New Roman" w:cs="Times New Roman"/>
                <w:sz w:val="24"/>
                <w:szCs w:val="24"/>
                <w:lang w:eastAsia="ru-RU"/>
              </w:rPr>
              <w:t>Классный</w:t>
            </w:r>
            <w:proofErr w:type="gramEnd"/>
            <w:r w:rsidRPr="00ED5111">
              <w:rPr>
                <w:rFonts w:ascii="Times New Roman" w:eastAsia="Times New Roman" w:hAnsi="Times New Roman" w:cs="Times New Roman"/>
                <w:sz w:val="24"/>
                <w:szCs w:val="24"/>
                <w:lang w:eastAsia="ru-RU"/>
              </w:rPr>
              <w:t xml:space="preserve"> руковод</w:t>
            </w:r>
            <w:r>
              <w:rPr>
                <w:rFonts w:ascii="Times New Roman" w:eastAsia="Times New Roman" w:hAnsi="Times New Roman" w:cs="Times New Roman"/>
                <w:sz w:val="24"/>
                <w:szCs w:val="24"/>
                <w:lang w:eastAsia="ru-RU"/>
              </w:rPr>
              <w:t xml:space="preserve">ители </w:t>
            </w:r>
            <w:r>
              <w:rPr>
                <w:rFonts w:ascii="Times New Roman" w:eastAsia="Times New Roman" w:hAnsi="Times New Roman" w:cs="Times New Roman"/>
                <w:sz w:val="24"/>
                <w:szCs w:val="24"/>
                <w:lang w:eastAsia="ru-RU"/>
              </w:rPr>
              <w:lastRenderedPageBreak/>
              <w:t>5-х классов</w:t>
            </w:r>
          </w:p>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p>
        </w:tc>
      </w:tr>
      <w:tr w:rsidR="001E1A06" w:rsidRPr="00ED5111" w:rsidTr="00F75BEA">
        <w:tc>
          <w:tcPr>
            <w:tcW w:w="645" w:type="dxa"/>
            <w:tcBorders>
              <w:top w:val="outset" w:sz="6" w:space="0" w:color="auto"/>
              <w:left w:val="outset" w:sz="6" w:space="0" w:color="auto"/>
              <w:bottom w:val="outset" w:sz="6" w:space="0" w:color="auto"/>
              <w:right w:val="outset" w:sz="6" w:space="0" w:color="auto"/>
            </w:tcBorders>
            <w:hideMark/>
          </w:tcPr>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lastRenderedPageBreak/>
              <w:t>8</w:t>
            </w:r>
          </w:p>
        </w:tc>
        <w:tc>
          <w:tcPr>
            <w:tcW w:w="5445" w:type="dxa"/>
            <w:tcBorders>
              <w:top w:val="outset" w:sz="6" w:space="0" w:color="auto"/>
              <w:left w:val="outset" w:sz="6" w:space="0" w:color="auto"/>
              <w:bottom w:val="outset" w:sz="6" w:space="0" w:color="auto"/>
              <w:right w:val="outset" w:sz="6" w:space="0" w:color="auto"/>
            </w:tcBorders>
            <w:hideMark/>
          </w:tcPr>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Информирование родительской общественности на сайте школы о введении и реализации федерального государственного образ</w:t>
            </w:r>
            <w:r>
              <w:rPr>
                <w:rFonts w:ascii="Times New Roman" w:eastAsia="Times New Roman" w:hAnsi="Times New Roman" w:cs="Times New Roman"/>
                <w:sz w:val="24"/>
                <w:szCs w:val="24"/>
                <w:lang w:eastAsia="ru-RU"/>
              </w:rPr>
              <w:t>овательного стандарта основного</w:t>
            </w:r>
            <w:r w:rsidRPr="00ED5111">
              <w:rPr>
                <w:rFonts w:ascii="Times New Roman" w:eastAsia="Times New Roman" w:hAnsi="Times New Roman" w:cs="Times New Roman"/>
                <w:sz w:val="24"/>
                <w:szCs w:val="24"/>
                <w:lang w:eastAsia="ru-RU"/>
              </w:rPr>
              <w:t xml:space="preserve"> общего образования</w:t>
            </w:r>
          </w:p>
        </w:tc>
        <w:tc>
          <w:tcPr>
            <w:tcW w:w="1620" w:type="dxa"/>
            <w:tcBorders>
              <w:top w:val="outset" w:sz="6" w:space="0" w:color="auto"/>
              <w:left w:val="outset" w:sz="6" w:space="0" w:color="auto"/>
              <w:bottom w:val="outset" w:sz="6" w:space="0" w:color="auto"/>
              <w:right w:val="outset" w:sz="6" w:space="0" w:color="auto"/>
            </w:tcBorders>
            <w:hideMark/>
          </w:tcPr>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В течение года</w:t>
            </w:r>
          </w:p>
        </w:tc>
        <w:tc>
          <w:tcPr>
            <w:tcW w:w="2535" w:type="dxa"/>
            <w:tcBorders>
              <w:top w:val="outset" w:sz="6" w:space="0" w:color="auto"/>
              <w:left w:val="outset" w:sz="6" w:space="0" w:color="auto"/>
              <w:bottom w:val="outset" w:sz="6" w:space="0" w:color="auto"/>
              <w:right w:val="outset" w:sz="6" w:space="0" w:color="auto"/>
            </w:tcBorders>
            <w:hideMark/>
          </w:tcPr>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За</w:t>
            </w:r>
            <w:r>
              <w:rPr>
                <w:rFonts w:ascii="Times New Roman" w:eastAsia="Times New Roman" w:hAnsi="Times New Roman" w:cs="Times New Roman"/>
                <w:sz w:val="24"/>
                <w:szCs w:val="24"/>
                <w:lang w:eastAsia="ru-RU"/>
              </w:rPr>
              <w:t>м. директора по МР Кузнецова О.</w:t>
            </w:r>
          </w:p>
          <w:p w:rsidR="001E1A06" w:rsidRPr="00ED5111" w:rsidRDefault="001E1A06" w:rsidP="00F75BEA">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 </w:t>
            </w:r>
          </w:p>
        </w:tc>
      </w:tr>
    </w:tbl>
    <w:p w:rsidR="001E1A06" w:rsidRPr="00ED5111" w:rsidRDefault="001E1A06" w:rsidP="001E1A06">
      <w:pPr>
        <w:spacing w:before="100" w:beforeAutospacing="1" w:after="100" w:afterAutospacing="1" w:line="240" w:lineRule="auto"/>
        <w:rPr>
          <w:rFonts w:ascii="Times New Roman" w:eastAsia="Times New Roman" w:hAnsi="Times New Roman" w:cs="Times New Roman"/>
          <w:sz w:val="24"/>
          <w:szCs w:val="24"/>
          <w:lang w:eastAsia="ru-RU"/>
        </w:rPr>
      </w:pPr>
      <w:r w:rsidRPr="00ED5111">
        <w:rPr>
          <w:rFonts w:ascii="Times New Roman" w:eastAsia="Times New Roman" w:hAnsi="Times New Roman" w:cs="Times New Roman"/>
          <w:sz w:val="24"/>
          <w:szCs w:val="24"/>
          <w:lang w:eastAsia="ru-RU"/>
        </w:rPr>
        <w:t> </w:t>
      </w:r>
    </w:p>
    <w:p w:rsidR="0026292B" w:rsidRPr="0026292B" w:rsidRDefault="0026292B" w:rsidP="0026292B">
      <w:pPr>
        <w:spacing w:after="0" w:line="360" w:lineRule="auto"/>
        <w:ind w:left="75" w:right="75"/>
        <w:jc w:val="right"/>
        <w:rPr>
          <w:rFonts w:ascii="Times New Roman" w:eastAsia="Times New Roman" w:hAnsi="Times New Roman" w:cs="Times New Roman"/>
          <w:sz w:val="24"/>
          <w:szCs w:val="24"/>
          <w:lang w:eastAsia="ru-RU"/>
        </w:rPr>
      </w:pPr>
      <w:r w:rsidRPr="0026292B">
        <w:rPr>
          <w:rFonts w:ascii="Verdana" w:eastAsia="Times New Roman" w:hAnsi="Verdana" w:cs="Times New Roman"/>
          <w:sz w:val="24"/>
          <w:szCs w:val="24"/>
          <w:lang w:eastAsia="ru-RU"/>
        </w:rPr>
        <w:t> </w:t>
      </w:r>
    </w:p>
    <w:p w:rsidR="0026292B" w:rsidRDefault="0026292B" w:rsidP="0026292B">
      <w:pPr>
        <w:spacing w:after="0" w:line="360" w:lineRule="auto"/>
        <w:ind w:left="75" w:right="75"/>
        <w:jc w:val="center"/>
        <w:rPr>
          <w:rFonts w:ascii="Times New Roman" w:eastAsia="Times New Roman" w:hAnsi="Times New Roman" w:cs="Times New Roman"/>
          <w:b/>
          <w:bCs/>
          <w:color w:val="003300"/>
          <w:sz w:val="24"/>
          <w:szCs w:val="24"/>
          <w:lang w:eastAsia="ru-RU"/>
        </w:rPr>
      </w:pPr>
    </w:p>
    <w:p w:rsidR="0026292B" w:rsidRDefault="0026292B" w:rsidP="0026292B">
      <w:pPr>
        <w:spacing w:after="0" w:line="360" w:lineRule="auto"/>
        <w:ind w:left="75" w:right="75"/>
        <w:jc w:val="center"/>
        <w:rPr>
          <w:rFonts w:ascii="Times New Roman" w:eastAsia="Times New Roman" w:hAnsi="Times New Roman" w:cs="Times New Roman"/>
          <w:b/>
          <w:bCs/>
          <w:color w:val="003300"/>
          <w:sz w:val="24"/>
          <w:szCs w:val="24"/>
          <w:lang w:eastAsia="ru-RU"/>
        </w:rPr>
      </w:pPr>
    </w:p>
    <w:p w:rsidR="0026292B" w:rsidRDefault="0026292B" w:rsidP="0026292B">
      <w:pPr>
        <w:spacing w:after="0" w:line="360" w:lineRule="auto"/>
        <w:ind w:left="75" w:right="75"/>
        <w:jc w:val="center"/>
        <w:rPr>
          <w:rFonts w:ascii="Times New Roman" w:eastAsia="Times New Roman" w:hAnsi="Times New Roman" w:cs="Times New Roman"/>
          <w:b/>
          <w:bCs/>
          <w:color w:val="003300"/>
          <w:sz w:val="24"/>
          <w:szCs w:val="24"/>
          <w:lang w:eastAsia="ru-RU"/>
        </w:rPr>
      </w:pPr>
    </w:p>
    <w:p w:rsidR="0026292B" w:rsidRDefault="0026292B" w:rsidP="0026292B">
      <w:pPr>
        <w:spacing w:after="0" w:line="360" w:lineRule="auto"/>
        <w:ind w:left="75" w:right="75"/>
        <w:jc w:val="center"/>
        <w:rPr>
          <w:rFonts w:ascii="Times New Roman" w:eastAsia="Times New Roman" w:hAnsi="Times New Roman" w:cs="Times New Roman"/>
          <w:b/>
          <w:bCs/>
          <w:color w:val="003300"/>
          <w:sz w:val="24"/>
          <w:szCs w:val="24"/>
          <w:lang w:eastAsia="ru-RU"/>
        </w:rPr>
      </w:pPr>
    </w:p>
    <w:p w:rsidR="0026292B" w:rsidRDefault="0026292B" w:rsidP="0026292B">
      <w:pPr>
        <w:spacing w:after="0" w:line="360" w:lineRule="auto"/>
        <w:ind w:left="75" w:right="75"/>
        <w:jc w:val="center"/>
        <w:rPr>
          <w:rFonts w:ascii="Times New Roman" w:eastAsia="Times New Roman" w:hAnsi="Times New Roman" w:cs="Times New Roman"/>
          <w:b/>
          <w:bCs/>
          <w:color w:val="003300"/>
          <w:sz w:val="24"/>
          <w:szCs w:val="24"/>
          <w:lang w:eastAsia="ru-RU"/>
        </w:rPr>
      </w:pPr>
    </w:p>
    <w:p w:rsidR="0026292B" w:rsidRDefault="0026292B" w:rsidP="0026292B">
      <w:pPr>
        <w:spacing w:after="0" w:line="360" w:lineRule="auto"/>
        <w:ind w:left="75" w:right="75"/>
        <w:jc w:val="center"/>
        <w:rPr>
          <w:rFonts w:ascii="Times New Roman" w:eastAsia="Times New Roman" w:hAnsi="Times New Roman" w:cs="Times New Roman"/>
          <w:b/>
          <w:bCs/>
          <w:color w:val="003300"/>
          <w:sz w:val="24"/>
          <w:szCs w:val="24"/>
          <w:lang w:eastAsia="ru-RU"/>
        </w:rPr>
      </w:pPr>
    </w:p>
    <w:p w:rsidR="0026292B" w:rsidRDefault="0026292B" w:rsidP="0026292B">
      <w:pPr>
        <w:spacing w:after="0" w:line="360" w:lineRule="auto"/>
        <w:ind w:left="75" w:right="75"/>
        <w:jc w:val="center"/>
        <w:rPr>
          <w:rFonts w:ascii="Times New Roman" w:eastAsia="Times New Roman" w:hAnsi="Times New Roman" w:cs="Times New Roman"/>
          <w:b/>
          <w:bCs/>
          <w:color w:val="003300"/>
          <w:sz w:val="24"/>
          <w:szCs w:val="24"/>
          <w:lang w:eastAsia="ru-RU"/>
        </w:rPr>
      </w:pPr>
    </w:p>
    <w:p w:rsidR="0026292B" w:rsidRDefault="0026292B" w:rsidP="0026292B">
      <w:pPr>
        <w:spacing w:after="0" w:line="360" w:lineRule="auto"/>
        <w:ind w:left="75" w:right="75"/>
        <w:jc w:val="center"/>
        <w:rPr>
          <w:rFonts w:ascii="Times New Roman" w:eastAsia="Times New Roman" w:hAnsi="Times New Roman" w:cs="Times New Roman"/>
          <w:b/>
          <w:bCs/>
          <w:color w:val="003300"/>
          <w:sz w:val="24"/>
          <w:szCs w:val="24"/>
          <w:lang w:eastAsia="ru-RU"/>
        </w:rPr>
      </w:pPr>
    </w:p>
    <w:p w:rsidR="0026292B" w:rsidRDefault="0026292B" w:rsidP="0026292B">
      <w:pPr>
        <w:spacing w:after="0" w:line="360" w:lineRule="auto"/>
        <w:ind w:left="75" w:right="75"/>
        <w:jc w:val="center"/>
        <w:rPr>
          <w:rFonts w:ascii="Times New Roman" w:eastAsia="Times New Roman" w:hAnsi="Times New Roman" w:cs="Times New Roman"/>
          <w:b/>
          <w:bCs/>
          <w:color w:val="003300"/>
          <w:sz w:val="24"/>
          <w:szCs w:val="24"/>
          <w:lang w:eastAsia="ru-RU"/>
        </w:rPr>
      </w:pPr>
    </w:p>
    <w:p w:rsidR="0026292B" w:rsidRDefault="0026292B" w:rsidP="0026292B">
      <w:pPr>
        <w:spacing w:after="0" w:line="360" w:lineRule="auto"/>
        <w:ind w:left="75" w:right="75"/>
        <w:jc w:val="center"/>
        <w:rPr>
          <w:rFonts w:ascii="Times New Roman" w:eastAsia="Times New Roman" w:hAnsi="Times New Roman" w:cs="Times New Roman"/>
          <w:b/>
          <w:bCs/>
          <w:color w:val="003300"/>
          <w:sz w:val="24"/>
          <w:szCs w:val="24"/>
          <w:lang w:eastAsia="ru-RU"/>
        </w:rPr>
      </w:pPr>
    </w:p>
    <w:p w:rsidR="0026292B" w:rsidRDefault="0026292B" w:rsidP="0026292B">
      <w:pPr>
        <w:spacing w:after="0" w:line="360" w:lineRule="auto"/>
        <w:ind w:left="75" w:right="75"/>
        <w:jc w:val="center"/>
        <w:rPr>
          <w:rFonts w:ascii="Times New Roman" w:eastAsia="Times New Roman" w:hAnsi="Times New Roman" w:cs="Times New Roman"/>
          <w:b/>
          <w:bCs/>
          <w:color w:val="003300"/>
          <w:sz w:val="24"/>
          <w:szCs w:val="24"/>
          <w:lang w:eastAsia="ru-RU"/>
        </w:rPr>
      </w:pPr>
    </w:p>
    <w:p w:rsidR="0026292B" w:rsidRDefault="0026292B" w:rsidP="0026292B">
      <w:pPr>
        <w:spacing w:after="0" w:line="360" w:lineRule="auto"/>
        <w:ind w:left="75" w:right="75"/>
        <w:jc w:val="center"/>
        <w:rPr>
          <w:rFonts w:ascii="Times New Roman" w:eastAsia="Times New Roman" w:hAnsi="Times New Roman" w:cs="Times New Roman"/>
          <w:b/>
          <w:bCs/>
          <w:color w:val="003300"/>
          <w:sz w:val="24"/>
          <w:szCs w:val="24"/>
          <w:lang w:eastAsia="ru-RU"/>
        </w:rPr>
      </w:pPr>
    </w:p>
    <w:p w:rsidR="0026292B" w:rsidRDefault="0026292B" w:rsidP="0026292B">
      <w:pPr>
        <w:spacing w:after="0" w:line="360" w:lineRule="auto"/>
        <w:ind w:left="75" w:right="75"/>
        <w:jc w:val="center"/>
        <w:rPr>
          <w:rFonts w:ascii="Times New Roman" w:eastAsia="Times New Roman" w:hAnsi="Times New Roman" w:cs="Times New Roman"/>
          <w:b/>
          <w:bCs/>
          <w:color w:val="003300"/>
          <w:sz w:val="24"/>
          <w:szCs w:val="24"/>
          <w:lang w:eastAsia="ru-RU"/>
        </w:rPr>
      </w:pPr>
    </w:p>
    <w:p w:rsidR="0026292B" w:rsidRDefault="0026292B" w:rsidP="0026292B">
      <w:pPr>
        <w:spacing w:after="0" w:line="360" w:lineRule="auto"/>
        <w:ind w:left="75" w:right="75"/>
        <w:jc w:val="center"/>
        <w:rPr>
          <w:rFonts w:ascii="Times New Roman" w:eastAsia="Times New Roman" w:hAnsi="Times New Roman" w:cs="Times New Roman"/>
          <w:b/>
          <w:bCs/>
          <w:color w:val="003300"/>
          <w:sz w:val="24"/>
          <w:szCs w:val="24"/>
          <w:lang w:eastAsia="ru-RU"/>
        </w:rPr>
      </w:pPr>
    </w:p>
    <w:p w:rsidR="0026292B" w:rsidRDefault="0026292B" w:rsidP="0026292B">
      <w:pPr>
        <w:spacing w:after="0" w:line="360" w:lineRule="auto"/>
        <w:ind w:left="75" w:right="75"/>
        <w:jc w:val="center"/>
        <w:rPr>
          <w:rFonts w:ascii="Times New Roman" w:eastAsia="Times New Roman" w:hAnsi="Times New Roman" w:cs="Times New Roman"/>
          <w:b/>
          <w:bCs/>
          <w:color w:val="003300"/>
          <w:sz w:val="24"/>
          <w:szCs w:val="24"/>
          <w:lang w:eastAsia="ru-RU"/>
        </w:rPr>
      </w:pPr>
    </w:p>
    <w:p w:rsidR="0026292B" w:rsidRDefault="0026292B" w:rsidP="0026292B">
      <w:pPr>
        <w:spacing w:after="0" w:line="360" w:lineRule="auto"/>
        <w:ind w:left="75" w:right="75"/>
        <w:jc w:val="center"/>
        <w:rPr>
          <w:rFonts w:ascii="Times New Roman" w:eastAsia="Times New Roman" w:hAnsi="Times New Roman" w:cs="Times New Roman"/>
          <w:b/>
          <w:bCs/>
          <w:color w:val="003300"/>
          <w:sz w:val="24"/>
          <w:szCs w:val="24"/>
          <w:lang w:eastAsia="ru-RU"/>
        </w:rPr>
      </w:pPr>
    </w:p>
    <w:p w:rsidR="0026292B" w:rsidRDefault="0026292B" w:rsidP="0026292B">
      <w:pPr>
        <w:spacing w:after="0" w:line="360" w:lineRule="auto"/>
        <w:ind w:left="75" w:right="75"/>
        <w:jc w:val="center"/>
        <w:rPr>
          <w:rFonts w:ascii="Times New Roman" w:eastAsia="Times New Roman" w:hAnsi="Times New Roman" w:cs="Times New Roman"/>
          <w:b/>
          <w:bCs/>
          <w:color w:val="003300"/>
          <w:sz w:val="24"/>
          <w:szCs w:val="24"/>
          <w:lang w:eastAsia="ru-RU"/>
        </w:rPr>
      </w:pPr>
    </w:p>
    <w:p w:rsidR="0026292B" w:rsidRDefault="0026292B" w:rsidP="0026292B">
      <w:pPr>
        <w:spacing w:after="0" w:line="360" w:lineRule="auto"/>
        <w:ind w:left="75" w:right="75"/>
        <w:jc w:val="center"/>
        <w:rPr>
          <w:rFonts w:ascii="Times New Roman" w:eastAsia="Times New Roman" w:hAnsi="Times New Roman" w:cs="Times New Roman"/>
          <w:b/>
          <w:bCs/>
          <w:color w:val="003300"/>
          <w:sz w:val="24"/>
          <w:szCs w:val="24"/>
          <w:lang w:eastAsia="ru-RU"/>
        </w:rPr>
      </w:pPr>
    </w:p>
    <w:p w:rsidR="0026292B" w:rsidRDefault="0026292B" w:rsidP="0026292B">
      <w:pPr>
        <w:spacing w:after="0" w:line="360" w:lineRule="auto"/>
        <w:ind w:left="75" w:right="75"/>
        <w:jc w:val="center"/>
        <w:rPr>
          <w:rFonts w:ascii="Times New Roman" w:eastAsia="Times New Roman" w:hAnsi="Times New Roman" w:cs="Times New Roman"/>
          <w:b/>
          <w:bCs/>
          <w:color w:val="003300"/>
          <w:sz w:val="24"/>
          <w:szCs w:val="24"/>
          <w:lang w:eastAsia="ru-RU"/>
        </w:rPr>
      </w:pPr>
    </w:p>
    <w:p w:rsidR="0026292B" w:rsidRDefault="0026292B" w:rsidP="0026292B">
      <w:pPr>
        <w:spacing w:after="0" w:line="360" w:lineRule="auto"/>
        <w:ind w:left="75" w:right="75"/>
        <w:jc w:val="center"/>
        <w:rPr>
          <w:rFonts w:ascii="Times New Roman" w:eastAsia="Times New Roman" w:hAnsi="Times New Roman" w:cs="Times New Roman"/>
          <w:b/>
          <w:bCs/>
          <w:color w:val="003300"/>
          <w:sz w:val="24"/>
          <w:szCs w:val="24"/>
          <w:lang w:eastAsia="ru-RU"/>
        </w:rPr>
      </w:pPr>
    </w:p>
    <w:p w:rsidR="0026292B" w:rsidRDefault="0026292B" w:rsidP="0026292B">
      <w:pPr>
        <w:spacing w:after="0" w:line="360" w:lineRule="auto"/>
        <w:ind w:left="75" w:right="75"/>
        <w:jc w:val="center"/>
        <w:rPr>
          <w:rFonts w:ascii="Times New Roman" w:eastAsia="Times New Roman" w:hAnsi="Times New Roman" w:cs="Times New Roman"/>
          <w:b/>
          <w:bCs/>
          <w:color w:val="003300"/>
          <w:sz w:val="24"/>
          <w:szCs w:val="24"/>
          <w:lang w:eastAsia="ru-RU"/>
        </w:rPr>
      </w:pPr>
    </w:p>
    <w:p w:rsidR="0026292B" w:rsidRDefault="0026292B" w:rsidP="0026292B">
      <w:pPr>
        <w:spacing w:after="0" w:line="360" w:lineRule="auto"/>
        <w:ind w:left="75" w:right="75"/>
        <w:jc w:val="center"/>
        <w:rPr>
          <w:rFonts w:ascii="Times New Roman" w:eastAsia="Times New Roman" w:hAnsi="Times New Roman" w:cs="Times New Roman"/>
          <w:b/>
          <w:bCs/>
          <w:color w:val="003300"/>
          <w:sz w:val="24"/>
          <w:szCs w:val="24"/>
          <w:lang w:eastAsia="ru-RU"/>
        </w:rPr>
      </w:pPr>
    </w:p>
    <w:p w:rsidR="0026292B" w:rsidRDefault="0026292B" w:rsidP="0026292B">
      <w:pPr>
        <w:spacing w:after="0" w:line="360" w:lineRule="auto"/>
        <w:ind w:left="75" w:right="75"/>
        <w:jc w:val="center"/>
        <w:rPr>
          <w:rFonts w:ascii="Times New Roman" w:eastAsia="Times New Roman" w:hAnsi="Times New Roman" w:cs="Times New Roman"/>
          <w:b/>
          <w:bCs/>
          <w:color w:val="003300"/>
          <w:sz w:val="24"/>
          <w:szCs w:val="24"/>
          <w:lang w:eastAsia="ru-RU"/>
        </w:rPr>
      </w:pPr>
    </w:p>
    <w:p w:rsidR="0026292B" w:rsidRDefault="0026292B" w:rsidP="0026292B">
      <w:pPr>
        <w:spacing w:after="0" w:line="360" w:lineRule="auto"/>
        <w:ind w:left="75" w:right="75"/>
        <w:jc w:val="center"/>
        <w:rPr>
          <w:rFonts w:ascii="Times New Roman" w:eastAsia="Times New Roman" w:hAnsi="Times New Roman" w:cs="Times New Roman"/>
          <w:b/>
          <w:bCs/>
          <w:color w:val="003300"/>
          <w:sz w:val="24"/>
          <w:szCs w:val="24"/>
          <w:lang w:eastAsia="ru-RU"/>
        </w:rPr>
      </w:pPr>
    </w:p>
    <w:p w:rsidR="00BD5062" w:rsidRDefault="00BD5062" w:rsidP="00BD50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color w:val="003300"/>
          <w:sz w:val="24"/>
          <w:szCs w:val="24"/>
          <w:lang w:eastAsia="ru-RU"/>
        </w:rPr>
        <w:t xml:space="preserve">                                                                                                         </w:t>
      </w:r>
      <w:r>
        <w:rPr>
          <w:rFonts w:ascii="Times New Roman" w:eastAsia="Times New Roman" w:hAnsi="Times New Roman" w:cs="Times New Roman"/>
          <w:b/>
          <w:bCs/>
          <w:sz w:val="24"/>
          <w:szCs w:val="24"/>
          <w:lang w:eastAsia="ru-RU"/>
        </w:rPr>
        <w:t xml:space="preserve">                                                                                                     </w:t>
      </w:r>
    </w:p>
    <w:p w:rsidR="00BD5062" w:rsidRDefault="00BD5062" w:rsidP="00BD50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Утверждаю:                       </w:t>
      </w:r>
    </w:p>
    <w:p w:rsidR="00BD5062" w:rsidRDefault="00BD5062" w:rsidP="00BD50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Директор МОУ </w:t>
      </w:r>
      <w:proofErr w:type="spellStart"/>
      <w:r>
        <w:rPr>
          <w:rFonts w:ascii="Times New Roman" w:eastAsia="Times New Roman" w:hAnsi="Times New Roman" w:cs="Times New Roman"/>
          <w:b/>
          <w:bCs/>
          <w:sz w:val="24"/>
          <w:szCs w:val="24"/>
          <w:lang w:eastAsia="ru-RU"/>
        </w:rPr>
        <w:t>Путятинская</w:t>
      </w:r>
      <w:proofErr w:type="spellEnd"/>
      <w:r>
        <w:rPr>
          <w:rFonts w:ascii="Times New Roman" w:eastAsia="Times New Roman" w:hAnsi="Times New Roman" w:cs="Times New Roman"/>
          <w:b/>
          <w:bCs/>
          <w:sz w:val="24"/>
          <w:szCs w:val="24"/>
          <w:lang w:eastAsia="ru-RU"/>
        </w:rPr>
        <w:t xml:space="preserve"> СОШ</w:t>
      </w:r>
    </w:p>
    <w:p w:rsidR="00BD5062" w:rsidRDefault="00BD5062" w:rsidP="00BD50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                                                                              _________О.А. Грек</w:t>
      </w:r>
    </w:p>
    <w:p w:rsidR="00BD5062" w:rsidRDefault="00BD5062" w:rsidP="00BD5062">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28 августа 2012 г</w:t>
      </w:r>
    </w:p>
    <w:p w:rsidR="0026292B" w:rsidRDefault="00BD5062" w:rsidP="00BD5062">
      <w:pPr>
        <w:spacing w:after="0" w:line="240" w:lineRule="auto"/>
        <w:ind w:right="75"/>
        <w:rPr>
          <w:rFonts w:ascii="Times New Roman" w:eastAsia="Times New Roman" w:hAnsi="Times New Roman" w:cs="Times New Roman"/>
          <w:b/>
          <w:bCs/>
          <w:color w:val="003300"/>
          <w:sz w:val="24"/>
          <w:szCs w:val="24"/>
          <w:lang w:eastAsia="ru-RU"/>
        </w:rPr>
      </w:pPr>
      <w:r>
        <w:rPr>
          <w:rFonts w:ascii="Times New Roman" w:eastAsia="Times New Roman" w:hAnsi="Times New Roman" w:cs="Times New Roman"/>
          <w:b/>
          <w:bCs/>
          <w:color w:val="003300"/>
          <w:sz w:val="24"/>
          <w:szCs w:val="24"/>
          <w:lang w:eastAsia="ru-RU"/>
        </w:rPr>
        <w:t xml:space="preserve"> </w:t>
      </w:r>
    </w:p>
    <w:p w:rsidR="0026292B" w:rsidRPr="00BD5062" w:rsidRDefault="0026292B" w:rsidP="0026292B">
      <w:pPr>
        <w:spacing w:after="0" w:line="360" w:lineRule="auto"/>
        <w:ind w:left="75" w:right="75"/>
        <w:jc w:val="center"/>
        <w:rPr>
          <w:rFonts w:ascii="Times New Roman" w:eastAsia="Times New Roman" w:hAnsi="Times New Roman" w:cs="Times New Roman"/>
          <w:sz w:val="24"/>
          <w:szCs w:val="24"/>
          <w:lang w:eastAsia="ru-RU"/>
        </w:rPr>
      </w:pPr>
      <w:r w:rsidRPr="00BD5062">
        <w:rPr>
          <w:rFonts w:ascii="Times New Roman" w:eastAsia="Times New Roman" w:hAnsi="Times New Roman" w:cs="Times New Roman"/>
          <w:b/>
          <w:bCs/>
          <w:sz w:val="24"/>
          <w:szCs w:val="24"/>
          <w:lang w:eastAsia="ru-RU"/>
        </w:rPr>
        <w:t xml:space="preserve">План - график введения федерального государственного образовательного стандарта основного общего образования  в МОУ </w:t>
      </w:r>
      <w:proofErr w:type="spellStart"/>
      <w:r w:rsidRPr="00BD5062">
        <w:rPr>
          <w:rFonts w:ascii="Times New Roman" w:eastAsia="Times New Roman" w:hAnsi="Times New Roman" w:cs="Times New Roman"/>
          <w:b/>
          <w:bCs/>
          <w:sz w:val="24"/>
          <w:szCs w:val="24"/>
          <w:lang w:eastAsia="ru-RU"/>
        </w:rPr>
        <w:t>Путятинская</w:t>
      </w:r>
      <w:proofErr w:type="spellEnd"/>
      <w:r w:rsidRPr="00BD5062">
        <w:rPr>
          <w:rFonts w:ascii="Times New Roman" w:eastAsia="Times New Roman" w:hAnsi="Times New Roman" w:cs="Times New Roman"/>
          <w:b/>
          <w:bCs/>
          <w:sz w:val="24"/>
          <w:szCs w:val="24"/>
          <w:lang w:eastAsia="ru-RU"/>
        </w:rPr>
        <w:t xml:space="preserve">  СОШ 2012/13 учебном году.</w:t>
      </w:r>
    </w:p>
    <w:p w:rsidR="0026292B" w:rsidRPr="0026292B" w:rsidRDefault="0026292B" w:rsidP="0026292B">
      <w:pPr>
        <w:spacing w:after="0" w:line="360" w:lineRule="auto"/>
        <w:ind w:left="75" w:right="75"/>
        <w:jc w:val="center"/>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t> </w:t>
      </w:r>
    </w:p>
    <w:tbl>
      <w:tblPr>
        <w:tblW w:w="13815" w:type="dxa"/>
        <w:tblInd w:w="284" w:type="dxa"/>
        <w:tblCellMar>
          <w:left w:w="0" w:type="dxa"/>
          <w:right w:w="0" w:type="dxa"/>
        </w:tblCellMar>
        <w:tblLook w:val="04A0"/>
      </w:tblPr>
      <w:tblGrid>
        <w:gridCol w:w="587"/>
        <w:gridCol w:w="3892"/>
        <w:gridCol w:w="1559"/>
        <w:gridCol w:w="2410"/>
        <w:gridCol w:w="5367"/>
      </w:tblGrid>
      <w:tr w:rsidR="0026292B" w:rsidRPr="0026292B" w:rsidTr="0026292B">
        <w:tc>
          <w:tcPr>
            <w:tcW w:w="587" w:type="dxa"/>
            <w:tcBorders>
              <w:top w:val="single" w:sz="8" w:space="0" w:color="000000"/>
              <w:left w:val="single" w:sz="8" w:space="0" w:color="000000"/>
              <w:bottom w:val="single" w:sz="8" w:space="0" w:color="000000"/>
              <w:right w:val="single" w:sz="8" w:space="0" w:color="000000"/>
            </w:tcBorders>
            <w:tcMar>
              <w:top w:w="0" w:type="dxa"/>
              <w:left w:w="85" w:type="dxa"/>
              <w:bottom w:w="0" w:type="dxa"/>
              <w:right w:w="85" w:type="dxa"/>
            </w:tcMar>
            <w:hideMark/>
          </w:tcPr>
          <w:p w:rsidR="0026292B" w:rsidRPr="0026292B" w:rsidRDefault="0026292B" w:rsidP="0026292B">
            <w:pPr>
              <w:spacing w:after="0" w:line="360" w:lineRule="auto"/>
              <w:ind w:left="75" w:right="75"/>
              <w:jc w:val="both"/>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t>№</w:t>
            </w:r>
          </w:p>
        </w:tc>
        <w:tc>
          <w:tcPr>
            <w:tcW w:w="3892" w:type="dxa"/>
            <w:tcBorders>
              <w:top w:val="single" w:sz="8" w:space="0" w:color="000000"/>
              <w:left w:val="nil"/>
              <w:bottom w:val="single" w:sz="8" w:space="0" w:color="000000"/>
              <w:right w:val="single" w:sz="8" w:space="0" w:color="000000"/>
            </w:tcBorders>
            <w:tcMar>
              <w:top w:w="0" w:type="dxa"/>
              <w:left w:w="85" w:type="dxa"/>
              <w:bottom w:w="0" w:type="dxa"/>
              <w:right w:w="85" w:type="dxa"/>
            </w:tcMar>
            <w:hideMark/>
          </w:tcPr>
          <w:p w:rsidR="0026292B" w:rsidRPr="0026292B" w:rsidRDefault="0026292B" w:rsidP="0026292B">
            <w:pPr>
              <w:spacing w:after="0" w:line="360" w:lineRule="auto"/>
              <w:ind w:left="75" w:right="75"/>
              <w:jc w:val="both"/>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t xml:space="preserve">Мероприятие </w:t>
            </w:r>
          </w:p>
        </w:tc>
        <w:tc>
          <w:tcPr>
            <w:tcW w:w="1559" w:type="dxa"/>
            <w:tcBorders>
              <w:top w:val="single" w:sz="8" w:space="0" w:color="000000"/>
              <w:left w:val="nil"/>
              <w:bottom w:val="single" w:sz="8" w:space="0" w:color="000000"/>
              <w:right w:val="single" w:sz="8" w:space="0" w:color="000000"/>
            </w:tcBorders>
            <w:tcMar>
              <w:top w:w="0" w:type="dxa"/>
              <w:left w:w="85" w:type="dxa"/>
              <w:bottom w:w="0" w:type="dxa"/>
              <w:right w:w="85" w:type="dxa"/>
            </w:tcMar>
            <w:hideMark/>
          </w:tcPr>
          <w:p w:rsidR="0026292B" w:rsidRPr="0026292B" w:rsidRDefault="0026292B" w:rsidP="0026292B">
            <w:pPr>
              <w:spacing w:after="0" w:line="360" w:lineRule="auto"/>
              <w:ind w:left="75" w:right="75"/>
              <w:jc w:val="both"/>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t>Сроки проведения</w:t>
            </w:r>
          </w:p>
        </w:tc>
        <w:tc>
          <w:tcPr>
            <w:tcW w:w="2410" w:type="dxa"/>
            <w:tcBorders>
              <w:top w:val="single" w:sz="8" w:space="0" w:color="000000"/>
              <w:left w:val="nil"/>
              <w:bottom w:val="single" w:sz="8" w:space="0" w:color="000000"/>
              <w:right w:val="single" w:sz="8" w:space="0" w:color="000000"/>
            </w:tcBorders>
            <w:tcMar>
              <w:top w:w="0" w:type="dxa"/>
              <w:left w:w="85" w:type="dxa"/>
              <w:bottom w:w="0" w:type="dxa"/>
              <w:right w:w="85" w:type="dxa"/>
            </w:tcMar>
            <w:hideMark/>
          </w:tcPr>
          <w:p w:rsidR="0026292B" w:rsidRPr="0026292B" w:rsidRDefault="0026292B" w:rsidP="0026292B">
            <w:pPr>
              <w:spacing w:after="0" w:line="360" w:lineRule="auto"/>
              <w:ind w:left="75" w:right="75"/>
              <w:jc w:val="both"/>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t xml:space="preserve">Ответственный </w:t>
            </w:r>
          </w:p>
        </w:tc>
        <w:tc>
          <w:tcPr>
            <w:tcW w:w="5367" w:type="dxa"/>
            <w:tcBorders>
              <w:top w:val="single" w:sz="8" w:space="0" w:color="000000"/>
              <w:left w:val="nil"/>
              <w:bottom w:val="single" w:sz="8" w:space="0" w:color="000000"/>
              <w:right w:val="single" w:sz="8" w:space="0" w:color="000000"/>
            </w:tcBorders>
            <w:tcMar>
              <w:top w:w="0" w:type="dxa"/>
              <w:left w:w="85" w:type="dxa"/>
              <w:bottom w:w="0" w:type="dxa"/>
              <w:right w:w="85" w:type="dxa"/>
            </w:tcMar>
            <w:hideMark/>
          </w:tcPr>
          <w:p w:rsidR="0026292B" w:rsidRPr="0026292B" w:rsidRDefault="0026292B" w:rsidP="0026292B">
            <w:pPr>
              <w:spacing w:after="0" w:line="360" w:lineRule="auto"/>
              <w:ind w:left="75" w:right="75"/>
              <w:jc w:val="both"/>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t xml:space="preserve">Выход </w:t>
            </w:r>
          </w:p>
        </w:tc>
      </w:tr>
      <w:tr w:rsidR="0026292B" w:rsidRPr="0026292B" w:rsidTr="0026292B">
        <w:tc>
          <w:tcPr>
            <w:tcW w:w="587" w:type="dxa"/>
            <w:tcBorders>
              <w:top w:val="nil"/>
              <w:left w:val="single" w:sz="8" w:space="0" w:color="000000"/>
              <w:bottom w:val="single" w:sz="8" w:space="0" w:color="000000"/>
              <w:right w:val="single" w:sz="8" w:space="0" w:color="000000"/>
            </w:tcBorders>
            <w:tcMar>
              <w:top w:w="0" w:type="dxa"/>
              <w:left w:w="85" w:type="dxa"/>
              <w:bottom w:w="0" w:type="dxa"/>
              <w:right w:w="85" w:type="dxa"/>
            </w:tcMar>
            <w:hideMark/>
          </w:tcPr>
          <w:p w:rsidR="0026292B" w:rsidRPr="0026292B" w:rsidRDefault="0026292B" w:rsidP="0026292B">
            <w:pPr>
              <w:spacing w:after="0" w:line="360" w:lineRule="auto"/>
              <w:ind w:left="75" w:right="75"/>
              <w:jc w:val="both"/>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t>1.</w:t>
            </w:r>
          </w:p>
        </w:tc>
        <w:tc>
          <w:tcPr>
            <w:tcW w:w="3892" w:type="dxa"/>
            <w:tcBorders>
              <w:top w:val="nil"/>
              <w:left w:val="nil"/>
              <w:bottom w:val="single" w:sz="8" w:space="0" w:color="000000"/>
              <w:right w:val="single" w:sz="8" w:space="0" w:color="000000"/>
            </w:tcBorders>
            <w:tcMar>
              <w:top w:w="0" w:type="dxa"/>
              <w:left w:w="85" w:type="dxa"/>
              <w:bottom w:w="0" w:type="dxa"/>
              <w:right w:w="85" w:type="dxa"/>
            </w:tcMar>
            <w:hideMark/>
          </w:tcPr>
          <w:p w:rsidR="0026292B" w:rsidRPr="0026292B" w:rsidRDefault="0026292B" w:rsidP="0026292B">
            <w:pPr>
              <w:spacing w:after="0" w:line="360" w:lineRule="auto"/>
              <w:ind w:left="75" w:right="75"/>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t>Информирование педагогического коллектива о введении ФГОС основного общего образования с 2012/13 учебного года</w:t>
            </w:r>
          </w:p>
        </w:tc>
        <w:tc>
          <w:tcPr>
            <w:tcW w:w="1559" w:type="dxa"/>
            <w:tcBorders>
              <w:top w:val="nil"/>
              <w:left w:val="nil"/>
              <w:bottom w:val="single" w:sz="8" w:space="0" w:color="000000"/>
              <w:right w:val="single" w:sz="8" w:space="0" w:color="000000"/>
            </w:tcBorders>
            <w:tcMar>
              <w:top w:w="0" w:type="dxa"/>
              <w:left w:w="85" w:type="dxa"/>
              <w:bottom w:w="0" w:type="dxa"/>
              <w:right w:w="85" w:type="dxa"/>
            </w:tcMar>
            <w:hideMark/>
          </w:tcPr>
          <w:p w:rsidR="0026292B" w:rsidRPr="0026292B" w:rsidRDefault="0026292B" w:rsidP="0026292B">
            <w:pPr>
              <w:spacing w:after="0" w:line="360" w:lineRule="auto"/>
              <w:ind w:left="75" w:right="75"/>
              <w:jc w:val="both"/>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t>Март 2012г.</w:t>
            </w:r>
          </w:p>
        </w:tc>
        <w:tc>
          <w:tcPr>
            <w:tcW w:w="2410" w:type="dxa"/>
            <w:tcBorders>
              <w:top w:val="nil"/>
              <w:left w:val="nil"/>
              <w:bottom w:val="single" w:sz="8" w:space="0" w:color="000000"/>
              <w:right w:val="single" w:sz="8" w:space="0" w:color="000000"/>
            </w:tcBorders>
            <w:tcMar>
              <w:top w:w="0" w:type="dxa"/>
              <w:left w:w="85" w:type="dxa"/>
              <w:bottom w:w="0" w:type="dxa"/>
              <w:right w:w="85" w:type="dxa"/>
            </w:tcMar>
            <w:hideMark/>
          </w:tcPr>
          <w:p w:rsidR="0026292B" w:rsidRDefault="0026292B" w:rsidP="0026292B">
            <w:pPr>
              <w:spacing w:after="0" w:line="360" w:lineRule="auto"/>
              <w:ind w:left="75" w:right="75"/>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t xml:space="preserve">Заместитель </w:t>
            </w:r>
          </w:p>
          <w:p w:rsidR="0026292B" w:rsidRDefault="0026292B" w:rsidP="0026292B">
            <w:pPr>
              <w:spacing w:after="0" w:line="360" w:lineRule="auto"/>
              <w:ind w:left="75" w:right="75"/>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t>директора по УМР</w:t>
            </w:r>
          </w:p>
          <w:p w:rsidR="0026292B" w:rsidRPr="0026292B" w:rsidRDefault="0026292B" w:rsidP="0026292B">
            <w:pPr>
              <w:spacing w:after="0" w:line="360" w:lineRule="auto"/>
              <w:ind w:left="75" w:right="75"/>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Кузнецова О.А.</w:t>
            </w:r>
          </w:p>
        </w:tc>
        <w:tc>
          <w:tcPr>
            <w:tcW w:w="5367" w:type="dxa"/>
            <w:tcBorders>
              <w:top w:val="nil"/>
              <w:left w:val="nil"/>
              <w:bottom w:val="single" w:sz="8" w:space="0" w:color="000000"/>
              <w:right w:val="single" w:sz="8" w:space="0" w:color="000000"/>
            </w:tcBorders>
            <w:tcMar>
              <w:top w:w="0" w:type="dxa"/>
              <w:left w:w="85" w:type="dxa"/>
              <w:bottom w:w="0" w:type="dxa"/>
              <w:right w:w="85" w:type="dxa"/>
            </w:tcMar>
            <w:hideMark/>
          </w:tcPr>
          <w:p w:rsidR="0026292B" w:rsidRDefault="0026292B" w:rsidP="0026292B">
            <w:pPr>
              <w:spacing w:after="0" w:line="360" w:lineRule="auto"/>
              <w:ind w:left="75" w:right="75"/>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t xml:space="preserve">Совещание </w:t>
            </w:r>
            <w:proofErr w:type="gramStart"/>
            <w:r w:rsidRPr="0026292B">
              <w:rPr>
                <w:rFonts w:ascii="Times New Roman" w:eastAsia="Times New Roman" w:hAnsi="Times New Roman" w:cs="Times New Roman"/>
                <w:sz w:val="24"/>
                <w:szCs w:val="24"/>
                <w:lang w:eastAsia="ru-RU"/>
              </w:rPr>
              <w:t>при</w:t>
            </w:r>
            <w:proofErr w:type="gramEnd"/>
          </w:p>
          <w:p w:rsidR="0026292B" w:rsidRPr="0026292B" w:rsidRDefault="0026292B" w:rsidP="0026292B">
            <w:pPr>
              <w:spacing w:after="0" w:line="360" w:lineRule="auto"/>
              <w:ind w:left="75" w:right="75"/>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t xml:space="preserve"> </w:t>
            </w:r>
            <w:proofErr w:type="gramStart"/>
            <w:r w:rsidRPr="0026292B">
              <w:rPr>
                <w:rFonts w:ascii="Times New Roman" w:eastAsia="Times New Roman" w:hAnsi="Times New Roman" w:cs="Times New Roman"/>
                <w:sz w:val="24"/>
                <w:szCs w:val="24"/>
                <w:lang w:eastAsia="ru-RU"/>
              </w:rPr>
              <w:t>директоре</w:t>
            </w:r>
            <w:proofErr w:type="gramEnd"/>
          </w:p>
        </w:tc>
      </w:tr>
      <w:tr w:rsidR="0026292B" w:rsidRPr="0026292B" w:rsidTr="0026292B">
        <w:tc>
          <w:tcPr>
            <w:tcW w:w="587" w:type="dxa"/>
            <w:tcBorders>
              <w:top w:val="nil"/>
              <w:left w:val="single" w:sz="8" w:space="0" w:color="000000"/>
              <w:bottom w:val="single" w:sz="8" w:space="0" w:color="000000"/>
              <w:right w:val="single" w:sz="8" w:space="0" w:color="000000"/>
            </w:tcBorders>
            <w:tcMar>
              <w:top w:w="0" w:type="dxa"/>
              <w:left w:w="85" w:type="dxa"/>
              <w:bottom w:w="0" w:type="dxa"/>
              <w:right w:w="85" w:type="dxa"/>
            </w:tcMar>
            <w:hideMark/>
          </w:tcPr>
          <w:p w:rsidR="0026292B" w:rsidRPr="0026292B" w:rsidRDefault="0026292B" w:rsidP="0026292B">
            <w:pPr>
              <w:spacing w:after="0" w:line="360" w:lineRule="auto"/>
              <w:ind w:left="75" w:right="75"/>
              <w:jc w:val="both"/>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t>2.</w:t>
            </w:r>
          </w:p>
        </w:tc>
        <w:tc>
          <w:tcPr>
            <w:tcW w:w="3892" w:type="dxa"/>
            <w:tcBorders>
              <w:top w:val="nil"/>
              <w:left w:val="nil"/>
              <w:bottom w:val="single" w:sz="8" w:space="0" w:color="000000"/>
              <w:right w:val="single" w:sz="8" w:space="0" w:color="000000"/>
            </w:tcBorders>
            <w:tcMar>
              <w:top w:w="0" w:type="dxa"/>
              <w:left w:w="85" w:type="dxa"/>
              <w:bottom w:w="0" w:type="dxa"/>
              <w:right w:w="85" w:type="dxa"/>
            </w:tcMar>
            <w:hideMark/>
          </w:tcPr>
          <w:p w:rsidR="0026292B" w:rsidRPr="0026292B" w:rsidRDefault="0026292B" w:rsidP="0026292B">
            <w:pPr>
              <w:spacing w:after="0" w:line="360" w:lineRule="auto"/>
              <w:ind w:left="75" w:right="75"/>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t>Разработка плана методического сопровождения введения ФГОС ООО</w:t>
            </w:r>
          </w:p>
        </w:tc>
        <w:tc>
          <w:tcPr>
            <w:tcW w:w="1559" w:type="dxa"/>
            <w:tcBorders>
              <w:top w:val="nil"/>
              <w:left w:val="nil"/>
              <w:bottom w:val="single" w:sz="8" w:space="0" w:color="000000"/>
              <w:right w:val="single" w:sz="8" w:space="0" w:color="000000"/>
            </w:tcBorders>
            <w:tcMar>
              <w:top w:w="0" w:type="dxa"/>
              <w:left w:w="85" w:type="dxa"/>
              <w:bottom w:w="0" w:type="dxa"/>
              <w:right w:w="85" w:type="dxa"/>
            </w:tcMar>
            <w:hideMark/>
          </w:tcPr>
          <w:p w:rsidR="0026292B" w:rsidRPr="0026292B" w:rsidRDefault="0026292B" w:rsidP="0026292B">
            <w:pPr>
              <w:spacing w:after="0" w:line="360" w:lineRule="auto"/>
              <w:ind w:left="75" w:right="75"/>
              <w:jc w:val="both"/>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t>Март 2012г.</w:t>
            </w:r>
          </w:p>
        </w:tc>
        <w:tc>
          <w:tcPr>
            <w:tcW w:w="2410" w:type="dxa"/>
            <w:tcBorders>
              <w:top w:val="nil"/>
              <w:left w:val="nil"/>
              <w:bottom w:val="single" w:sz="8" w:space="0" w:color="000000"/>
              <w:right w:val="single" w:sz="8" w:space="0" w:color="000000"/>
            </w:tcBorders>
            <w:tcMar>
              <w:top w:w="0" w:type="dxa"/>
              <w:left w:w="85" w:type="dxa"/>
              <w:bottom w:w="0" w:type="dxa"/>
              <w:right w:w="85" w:type="dxa"/>
            </w:tcMar>
            <w:hideMark/>
          </w:tcPr>
          <w:p w:rsidR="0026292B" w:rsidRDefault="0026292B" w:rsidP="0026292B">
            <w:pPr>
              <w:spacing w:after="0" w:line="360" w:lineRule="auto"/>
              <w:ind w:left="75" w:right="75"/>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t>Заместитель директора</w:t>
            </w:r>
          </w:p>
          <w:p w:rsidR="0026292B" w:rsidRPr="0026292B" w:rsidRDefault="0026292B" w:rsidP="0026292B">
            <w:pPr>
              <w:spacing w:after="0" w:line="360" w:lineRule="auto"/>
              <w:ind w:left="75" w:right="75"/>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t xml:space="preserve"> по УМР </w:t>
            </w:r>
            <w:r>
              <w:rPr>
                <w:rFonts w:ascii="Times New Roman" w:eastAsia="Times New Roman" w:hAnsi="Times New Roman" w:cs="Times New Roman"/>
                <w:sz w:val="24"/>
                <w:szCs w:val="24"/>
                <w:lang w:eastAsia="ru-RU"/>
              </w:rPr>
              <w:t>Кузнецова О.А.</w:t>
            </w:r>
          </w:p>
        </w:tc>
        <w:tc>
          <w:tcPr>
            <w:tcW w:w="5367" w:type="dxa"/>
            <w:tcBorders>
              <w:top w:val="nil"/>
              <w:left w:val="nil"/>
              <w:bottom w:val="single" w:sz="8" w:space="0" w:color="000000"/>
              <w:right w:val="single" w:sz="8" w:space="0" w:color="000000"/>
            </w:tcBorders>
            <w:tcMar>
              <w:top w:w="0" w:type="dxa"/>
              <w:left w:w="85" w:type="dxa"/>
              <w:bottom w:w="0" w:type="dxa"/>
              <w:right w:w="85" w:type="dxa"/>
            </w:tcMar>
            <w:hideMark/>
          </w:tcPr>
          <w:p w:rsidR="0026292B" w:rsidRDefault="0026292B" w:rsidP="0026292B">
            <w:pPr>
              <w:spacing w:after="0" w:line="360" w:lineRule="auto"/>
              <w:ind w:left="75" w:right="75"/>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t xml:space="preserve">Методический  </w:t>
            </w:r>
          </w:p>
          <w:p w:rsidR="0026292B" w:rsidRPr="0026292B" w:rsidRDefault="0026292B" w:rsidP="0026292B">
            <w:pPr>
              <w:spacing w:after="0" w:line="360" w:lineRule="auto"/>
              <w:ind w:left="75" w:right="75"/>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t>совет школы</w:t>
            </w:r>
          </w:p>
        </w:tc>
      </w:tr>
      <w:tr w:rsidR="0026292B" w:rsidRPr="0026292B" w:rsidTr="0026292B">
        <w:tc>
          <w:tcPr>
            <w:tcW w:w="587" w:type="dxa"/>
            <w:tcBorders>
              <w:top w:val="nil"/>
              <w:left w:val="single" w:sz="8" w:space="0" w:color="000000"/>
              <w:bottom w:val="single" w:sz="8" w:space="0" w:color="000000"/>
              <w:right w:val="single" w:sz="8" w:space="0" w:color="000000"/>
            </w:tcBorders>
            <w:tcMar>
              <w:top w:w="0" w:type="dxa"/>
              <w:left w:w="85" w:type="dxa"/>
              <w:bottom w:w="0" w:type="dxa"/>
              <w:right w:w="85" w:type="dxa"/>
            </w:tcMar>
            <w:hideMark/>
          </w:tcPr>
          <w:p w:rsidR="0026292B" w:rsidRPr="0026292B" w:rsidRDefault="0026292B" w:rsidP="0026292B">
            <w:pPr>
              <w:spacing w:after="0" w:line="360" w:lineRule="auto"/>
              <w:ind w:left="75" w:right="75"/>
              <w:jc w:val="both"/>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t>3.</w:t>
            </w:r>
          </w:p>
        </w:tc>
        <w:tc>
          <w:tcPr>
            <w:tcW w:w="3892" w:type="dxa"/>
            <w:tcBorders>
              <w:top w:val="nil"/>
              <w:left w:val="nil"/>
              <w:bottom w:val="single" w:sz="8" w:space="0" w:color="000000"/>
              <w:right w:val="single" w:sz="8" w:space="0" w:color="000000"/>
            </w:tcBorders>
            <w:tcMar>
              <w:top w:w="0" w:type="dxa"/>
              <w:left w:w="85" w:type="dxa"/>
              <w:bottom w:w="0" w:type="dxa"/>
              <w:right w:w="85" w:type="dxa"/>
            </w:tcMar>
            <w:hideMark/>
          </w:tcPr>
          <w:p w:rsidR="0026292B" w:rsidRPr="0026292B" w:rsidRDefault="0026292B" w:rsidP="0026292B">
            <w:pPr>
              <w:spacing w:after="0" w:line="360" w:lineRule="auto"/>
              <w:ind w:left="75" w:right="75"/>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t>Изучение материалов ФГОС и Примерной образовательной программы основного общего образования (ООПООО)</w:t>
            </w:r>
          </w:p>
        </w:tc>
        <w:tc>
          <w:tcPr>
            <w:tcW w:w="1559" w:type="dxa"/>
            <w:tcBorders>
              <w:top w:val="nil"/>
              <w:left w:val="nil"/>
              <w:bottom w:val="single" w:sz="8" w:space="0" w:color="000000"/>
              <w:right w:val="single" w:sz="8" w:space="0" w:color="000000"/>
            </w:tcBorders>
            <w:tcMar>
              <w:top w:w="0" w:type="dxa"/>
              <w:left w:w="85" w:type="dxa"/>
              <w:bottom w:w="0" w:type="dxa"/>
              <w:right w:w="85" w:type="dxa"/>
            </w:tcMar>
            <w:hideMark/>
          </w:tcPr>
          <w:p w:rsidR="0026292B" w:rsidRPr="0026292B" w:rsidRDefault="0026292B" w:rsidP="0026292B">
            <w:pPr>
              <w:spacing w:after="0" w:line="360" w:lineRule="auto"/>
              <w:ind w:left="75" w:right="75"/>
              <w:jc w:val="both"/>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t>Март-апрель 2012г.</w:t>
            </w:r>
          </w:p>
        </w:tc>
        <w:tc>
          <w:tcPr>
            <w:tcW w:w="2410" w:type="dxa"/>
            <w:tcBorders>
              <w:top w:val="nil"/>
              <w:left w:val="nil"/>
              <w:bottom w:val="single" w:sz="8" w:space="0" w:color="000000"/>
              <w:right w:val="single" w:sz="8" w:space="0" w:color="000000"/>
            </w:tcBorders>
            <w:tcMar>
              <w:top w:w="0" w:type="dxa"/>
              <w:left w:w="85" w:type="dxa"/>
              <w:bottom w:w="0" w:type="dxa"/>
              <w:right w:w="85" w:type="dxa"/>
            </w:tcMar>
            <w:hideMark/>
          </w:tcPr>
          <w:p w:rsidR="0026292B" w:rsidRPr="0026292B" w:rsidRDefault="0026292B" w:rsidP="0026292B">
            <w:pPr>
              <w:spacing w:after="0" w:line="360" w:lineRule="auto"/>
              <w:ind w:left="75" w:right="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группа</w:t>
            </w:r>
            <w:r w:rsidRPr="0026292B">
              <w:rPr>
                <w:rFonts w:ascii="Times New Roman" w:eastAsia="Times New Roman" w:hAnsi="Times New Roman" w:cs="Times New Roman"/>
                <w:sz w:val="24"/>
                <w:szCs w:val="24"/>
                <w:lang w:eastAsia="ru-RU"/>
              </w:rPr>
              <w:t xml:space="preserve"> по введению ФГОС</w:t>
            </w:r>
          </w:p>
        </w:tc>
        <w:tc>
          <w:tcPr>
            <w:tcW w:w="5367" w:type="dxa"/>
            <w:tcBorders>
              <w:top w:val="nil"/>
              <w:left w:val="nil"/>
              <w:bottom w:val="single" w:sz="8" w:space="0" w:color="000000"/>
              <w:right w:val="single" w:sz="8" w:space="0" w:color="000000"/>
            </w:tcBorders>
            <w:tcMar>
              <w:top w:w="0" w:type="dxa"/>
              <w:left w:w="85" w:type="dxa"/>
              <w:bottom w:w="0" w:type="dxa"/>
              <w:right w:w="85" w:type="dxa"/>
            </w:tcMar>
            <w:hideMark/>
          </w:tcPr>
          <w:p w:rsidR="0026292B" w:rsidRDefault="0026292B" w:rsidP="0026292B">
            <w:pPr>
              <w:spacing w:after="0" w:line="360" w:lineRule="auto"/>
              <w:ind w:left="75" w:right="75"/>
              <w:jc w:val="both"/>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t xml:space="preserve">Собрание </w:t>
            </w:r>
            <w:proofErr w:type="gramStart"/>
            <w:r>
              <w:rPr>
                <w:rFonts w:ascii="Times New Roman" w:eastAsia="Times New Roman" w:hAnsi="Times New Roman" w:cs="Times New Roman"/>
                <w:sz w:val="24"/>
                <w:szCs w:val="24"/>
                <w:lang w:eastAsia="ru-RU"/>
              </w:rPr>
              <w:t>рабочей</w:t>
            </w:r>
            <w:proofErr w:type="gramEnd"/>
            <w:r>
              <w:rPr>
                <w:rFonts w:ascii="Times New Roman" w:eastAsia="Times New Roman" w:hAnsi="Times New Roman" w:cs="Times New Roman"/>
                <w:sz w:val="24"/>
                <w:szCs w:val="24"/>
                <w:lang w:eastAsia="ru-RU"/>
              </w:rPr>
              <w:t xml:space="preserve"> </w:t>
            </w:r>
          </w:p>
          <w:p w:rsidR="0026292B" w:rsidRPr="0026292B" w:rsidRDefault="0026292B" w:rsidP="0026292B">
            <w:pPr>
              <w:spacing w:after="0" w:line="360" w:lineRule="auto"/>
              <w:ind w:left="75"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группы</w:t>
            </w:r>
          </w:p>
        </w:tc>
      </w:tr>
      <w:tr w:rsidR="0026292B" w:rsidRPr="0026292B" w:rsidTr="0026292B">
        <w:tc>
          <w:tcPr>
            <w:tcW w:w="587" w:type="dxa"/>
            <w:tcBorders>
              <w:top w:val="nil"/>
              <w:left w:val="single" w:sz="8" w:space="0" w:color="000000"/>
              <w:bottom w:val="single" w:sz="8" w:space="0" w:color="000000"/>
              <w:right w:val="single" w:sz="8" w:space="0" w:color="000000"/>
            </w:tcBorders>
            <w:tcMar>
              <w:top w:w="0" w:type="dxa"/>
              <w:left w:w="85" w:type="dxa"/>
              <w:bottom w:w="0" w:type="dxa"/>
              <w:right w:w="85" w:type="dxa"/>
            </w:tcMar>
            <w:hideMark/>
          </w:tcPr>
          <w:p w:rsidR="0026292B" w:rsidRPr="0026292B" w:rsidRDefault="0026292B" w:rsidP="0026292B">
            <w:pPr>
              <w:spacing w:after="0" w:line="360" w:lineRule="auto"/>
              <w:ind w:left="75" w:right="75"/>
              <w:jc w:val="both"/>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t>4.</w:t>
            </w:r>
          </w:p>
        </w:tc>
        <w:tc>
          <w:tcPr>
            <w:tcW w:w="3892" w:type="dxa"/>
            <w:tcBorders>
              <w:top w:val="nil"/>
              <w:left w:val="nil"/>
              <w:bottom w:val="single" w:sz="8" w:space="0" w:color="000000"/>
              <w:right w:val="single" w:sz="8" w:space="0" w:color="000000"/>
            </w:tcBorders>
            <w:tcMar>
              <w:top w:w="0" w:type="dxa"/>
              <w:left w:w="85" w:type="dxa"/>
              <w:bottom w:w="0" w:type="dxa"/>
              <w:right w:w="85" w:type="dxa"/>
            </w:tcMar>
            <w:hideMark/>
          </w:tcPr>
          <w:p w:rsidR="0026292B" w:rsidRPr="0026292B" w:rsidRDefault="0026292B" w:rsidP="0026292B">
            <w:pPr>
              <w:spacing w:after="0" w:line="360" w:lineRule="auto"/>
              <w:ind w:left="75" w:right="75"/>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t>Определение изменений и дополнений в образовательной системе школы в связи с введением ФГОС ООО и разработка плана реализации изменений и дополнений.</w:t>
            </w:r>
          </w:p>
        </w:tc>
        <w:tc>
          <w:tcPr>
            <w:tcW w:w="1559" w:type="dxa"/>
            <w:tcBorders>
              <w:top w:val="nil"/>
              <w:left w:val="nil"/>
              <w:bottom w:val="single" w:sz="8" w:space="0" w:color="000000"/>
              <w:right w:val="single" w:sz="8" w:space="0" w:color="000000"/>
            </w:tcBorders>
            <w:tcMar>
              <w:top w:w="0" w:type="dxa"/>
              <w:left w:w="85" w:type="dxa"/>
              <w:bottom w:w="0" w:type="dxa"/>
              <w:right w:w="85" w:type="dxa"/>
            </w:tcMar>
            <w:hideMark/>
          </w:tcPr>
          <w:p w:rsidR="0026292B" w:rsidRPr="0026292B" w:rsidRDefault="0026292B" w:rsidP="0026292B">
            <w:pPr>
              <w:spacing w:after="0" w:line="360" w:lineRule="auto"/>
              <w:ind w:left="75" w:right="75"/>
              <w:jc w:val="both"/>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t>Апрель 2012г.</w:t>
            </w:r>
          </w:p>
        </w:tc>
        <w:tc>
          <w:tcPr>
            <w:tcW w:w="2410" w:type="dxa"/>
            <w:tcBorders>
              <w:top w:val="nil"/>
              <w:left w:val="nil"/>
              <w:bottom w:val="single" w:sz="8" w:space="0" w:color="000000"/>
              <w:right w:val="single" w:sz="8" w:space="0" w:color="000000"/>
            </w:tcBorders>
            <w:tcMar>
              <w:top w:w="0" w:type="dxa"/>
              <w:left w:w="85" w:type="dxa"/>
              <w:bottom w:w="0" w:type="dxa"/>
              <w:right w:w="85" w:type="dxa"/>
            </w:tcMar>
            <w:hideMark/>
          </w:tcPr>
          <w:p w:rsidR="0026292B" w:rsidRPr="0026292B" w:rsidRDefault="0026292B" w:rsidP="0026292B">
            <w:pPr>
              <w:spacing w:after="0" w:line="360" w:lineRule="auto"/>
              <w:ind w:right="75"/>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t xml:space="preserve">Заместитель директора по УМР </w:t>
            </w:r>
            <w:r>
              <w:rPr>
                <w:rFonts w:ascii="Times New Roman" w:eastAsia="Times New Roman" w:hAnsi="Times New Roman" w:cs="Times New Roman"/>
                <w:sz w:val="24"/>
                <w:szCs w:val="24"/>
                <w:lang w:eastAsia="ru-RU"/>
              </w:rPr>
              <w:t>Кузнецова О.А.</w:t>
            </w:r>
          </w:p>
        </w:tc>
        <w:tc>
          <w:tcPr>
            <w:tcW w:w="5367" w:type="dxa"/>
            <w:tcBorders>
              <w:top w:val="nil"/>
              <w:left w:val="nil"/>
              <w:bottom w:val="single" w:sz="8" w:space="0" w:color="000000"/>
              <w:right w:val="single" w:sz="8" w:space="0" w:color="000000"/>
            </w:tcBorders>
            <w:tcMar>
              <w:top w:w="0" w:type="dxa"/>
              <w:left w:w="85" w:type="dxa"/>
              <w:bottom w:w="0" w:type="dxa"/>
              <w:right w:w="85" w:type="dxa"/>
            </w:tcMar>
            <w:hideMark/>
          </w:tcPr>
          <w:p w:rsidR="0026292B" w:rsidRDefault="0026292B" w:rsidP="0026292B">
            <w:pPr>
              <w:spacing w:after="0" w:line="360" w:lineRule="auto"/>
              <w:ind w:left="75" w:right="75"/>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t xml:space="preserve">Совещание </w:t>
            </w:r>
            <w:proofErr w:type="gramStart"/>
            <w:r w:rsidRPr="0026292B">
              <w:rPr>
                <w:rFonts w:ascii="Times New Roman" w:eastAsia="Times New Roman" w:hAnsi="Times New Roman" w:cs="Times New Roman"/>
                <w:sz w:val="24"/>
                <w:szCs w:val="24"/>
                <w:lang w:eastAsia="ru-RU"/>
              </w:rPr>
              <w:t>при</w:t>
            </w:r>
            <w:proofErr w:type="gramEnd"/>
          </w:p>
          <w:p w:rsidR="0026292B" w:rsidRPr="0026292B" w:rsidRDefault="0026292B" w:rsidP="0026292B">
            <w:pPr>
              <w:spacing w:after="0" w:line="360" w:lineRule="auto"/>
              <w:ind w:left="75" w:right="75"/>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t xml:space="preserve"> </w:t>
            </w:r>
            <w:proofErr w:type="gramStart"/>
            <w:r w:rsidRPr="0026292B">
              <w:rPr>
                <w:rFonts w:ascii="Times New Roman" w:eastAsia="Times New Roman" w:hAnsi="Times New Roman" w:cs="Times New Roman"/>
                <w:sz w:val="24"/>
                <w:szCs w:val="24"/>
                <w:lang w:eastAsia="ru-RU"/>
              </w:rPr>
              <w:t>директоре</w:t>
            </w:r>
            <w:proofErr w:type="gramEnd"/>
          </w:p>
        </w:tc>
      </w:tr>
      <w:tr w:rsidR="0026292B" w:rsidRPr="0026292B" w:rsidTr="0026292B">
        <w:tc>
          <w:tcPr>
            <w:tcW w:w="587" w:type="dxa"/>
            <w:tcBorders>
              <w:top w:val="nil"/>
              <w:left w:val="single" w:sz="8" w:space="0" w:color="000000"/>
              <w:bottom w:val="single" w:sz="8" w:space="0" w:color="000000"/>
              <w:right w:val="single" w:sz="8" w:space="0" w:color="000000"/>
            </w:tcBorders>
            <w:tcMar>
              <w:top w:w="0" w:type="dxa"/>
              <w:left w:w="85" w:type="dxa"/>
              <w:bottom w:w="0" w:type="dxa"/>
              <w:right w:w="85" w:type="dxa"/>
            </w:tcMar>
            <w:hideMark/>
          </w:tcPr>
          <w:p w:rsidR="0026292B" w:rsidRPr="0026292B" w:rsidRDefault="0026292B" w:rsidP="0026292B">
            <w:pPr>
              <w:spacing w:after="0" w:line="360" w:lineRule="auto"/>
              <w:ind w:left="75" w:right="75"/>
              <w:jc w:val="both"/>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t>5.</w:t>
            </w:r>
          </w:p>
        </w:tc>
        <w:tc>
          <w:tcPr>
            <w:tcW w:w="3892" w:type="dxa"/>
            <w:tcBorders>
              <w:top w:val="nil"/>
              <w:left w:val="nil"/>
              <w:bottom w:val="single" w:sz="8" w:space="0" w:color="000000"/>
              <w:right w:val="single" w:sz="8" w:space="0" w:color="000000"/>
            </w:tcBorders>
            <w:tcMar>
              <w:top w:w="0" w:type="dxa"/>
              <w:left w:w="85" w:type="dxa"/>
              <w:bottom w:w="0" w:type="dxa"/>
              <w:right w:w="85" w:type="dxa"/>
            </w:tcMar>
            <w:hideMark/>
          </w:tcPr>
          <w:p w:rsidR="0026292B" w:rsidRPr="0026292B" w:rsidRDefault="0026292B" w:rsidP="0026292B">
            <w:pPr>
              <w:spacing w:after="0" w:line="360" w:lineRule="auto"/>
              <w:ind w:left="75" w:right="75"/>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t xml:space="preserve">Разработка Основной образовательной программы основного общего образования </w:t>
            </w:r>
          </w:p>
        </w:tc>
        <w:tc>
          <w:tcPr>
            <w:tcW w:w="1559" w:type="dxa"/>
            <w:tcBorders>
              <w:top w:val="nil"/>
              <w:left w:val="nil"/>
              <w:bottom w:val="single" w:sz="8" w:space="0" w:color="000000"/>
              <w:right w:val="single" w:sz="8" w:space="0" w:color="000000"/>
            </w:tcBorders>
            <w:tcMar>
              <w:top w:w="0" w:type="dxa"/>
              <w:left w:w="85" w:type="dxa"/>
              <w:bottom w:w="0" w:type="dxa"/>
              <w:right w:w="85" w:type="dxa"/>
            </w:tcMar>
            <w:hideMark/>
          </w:tcPr>
          <w:p w:rsidR="0026292B" w:rsidRPr="0026292B" w:rsidRDefault="0026292B" w:rsidP="0026292B">
            <w:pPr>
              <w:spacing w:after="0" w:line="360" w:lineRule="auto"/>
              <w:ind w:left="75" w:right="75"/>
              <w:jc w:val="both"/>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t>Май – август 2012г.</w:t>
            </w:r>
          </w:p>
        </w:tc>
        <w:tc>
          <w:tcPr>
            <w:tcW w:w="2410" w:type="dxa"/>
            <w:tcBorders>
              <w:top w:val="nil"/>
              <w:left w:val="nil"/>
              <w:bottom w:val="single" w:sz="8" w:space="0" w:color="000000"/>
              <w:right w:val="single" w:sz="8" w:space="0" w:color="000000"/>
            </w:tcBorders>
            <w:tcMar>
              <w:top w:w="0" w:type="dxa"/>
              <w:left w:w="85" w:type="dxa"/>
              <w:bottom w:w="0" w:type="dxa"/>
              <w:right w:w="85" w:type="dxa"/>
            </w:tcMar>
            <w:hideMark/>
          </w:tcPr>
          <w:p w:rsidR="0026292B" w:rsidRPr="0026292B" w:rsidRDefault="0026292B" w:rsidP="0026292B">
            <w:pPr>
              <w:spacing w:after="0" w:line="360" w:lineRule="auto"/>
              <w:ind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Рабочая группа</w:t>
            </w:r>
          </w:p>
        </w:tc>
        <w:tc>
          <w:tcPr>
            <w:tcW w:w="5367" w:type="dxa"/>
            <w:tcBorders>
              <w:top w:val="nil"/>
              <w:left w:val="nil"/>
              <w:bottom w:val="single" w:sz="8" w:space="0" w:color="000000"/>
              <w:right w:val="single" w:sz="8" w:space="0" w:color="000000"/>
            </w:tcBorders>
            <w:tcMar>
              <w:top w:w="0" w:type="dxa"/>
              <w:left w:w="85" w:type="dxa"/>
              <w:bottom w:w="0" w:type="dxa"/>
              <w:right w:w="85" w:type="dxa"/>
            </w:tcMar>
            <w:hideMark/>
          </w:tcPr>
          <w:p w:rsidR="0026292B" w:rsidRDefault="0026292B" w:rsidP="0026292B">
            <w:pPr>
              <w:spacing w:after="0" w:line="360" w:lineRule="auto"/>
              <w:ind w:left="75" w:right="75"/>
              <w:jc w:val="both"/>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t xml:space="preserve">Утверждение </w:t>
            </w:r>
          </w:p>
          <w:p w:rsidR="0026292B" w:rsidRPr="0026292B" w:rsidRDefault="0026292B" w:rsidP="0026292B">
            <w:pPr>
              <w:spacing w:after="0" w:line="360" w:lineRule="auto"/>
              <w:ind w:left="75" w:right="75"/>
              <w:jc w:val="both"/>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t>программы</w:t>
            </w:r>
          </w:p>
        </w:tc>
      </w:tr>
      <w:tr w:rsidR="0026292B" w:rsidRPr="0026292B" w:rsidTr="0026292B">
        <w:tc>
          <w:tcPr>
            <w:tcW w:w="587" w:type="dxa"/>
            <w:tcBorders>
              <w:top w:val="nil"/>
              <w:left w:val="single" w:sz="8" w:space="0" w:color="000000"/>
              <w:bottom w:val="single" w:sz="8" w:space="0" w:color="000000"/>
              <w:right w:val="single" w:sz="8" w:space="0" w:color="000000"/>
            </w:tcBorders>
            <w:tcMar>
              <w:top w:w="0" w:type="dxa"/>
              <w:left w:w="85" w:type="dxa"/>
              <w:bottom w:w="0" w:type="dxa"/>
              <w:right w:w="85" w:type="dxa"/>
            </w:tcMar>
            <w:hideMark/>
          </w:tcPr>
          <w:p w:rsidR="0026292B" w:rsidRPr="0026292B" w:rsidRDefault="0026292B" w:rsidP="0026292B">
            <w:pPr>
              <w:spacing w:after="0" w:line="360" w:lineRule="auto"/>
              <w:ind w:left="75" w:right="75"/>
              <w:jc w:val="both"/>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t>6.</w:t>
            </w:r>
          </w:p>
        </w:tc>
        <w:tc>
          <w:tcPr>
            <w:tcW w:w="3892" w:type="dxa"/>
            <w:tcBorders>
              <w:top w:val="nil"/>
              <w:left w:val="nil"/>
              <w:bottom w:val="single" w:sz="8" w:space="0" w:color="000000"/>
              <w:right w:val="single" w:sz="8" w:space="0" w:color="000000"/>
            </w:tcBorders>
            <w:tcMar>
              <w:top w:w="0" w:type="dxa"/>
              <w:left w:w="85" w:type="dxa"/>
              <w:bottom w:w="0" w:type="dxa"/>
              <w:right w:w="85" w:type="dxa"/>
            </w:tcMar>
            <w:hideMark/>
          </w:tcPr>
          <w:p w:rsidR="0026292B" w:rsidRPr="0026292B" w:rsidRDefault="0026292B" w:rsidP="0026292B">
            <w:pPr>
              <w:spacing w:after="0" w:line="360" w:lineRule="auto"/>
              <w:ind w:left="75" w:right="75"/>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t>Установление соответствия норма</w:t>
            </w:r>
            <w:r>
              <w:rPr>
                <w:rFonts w:ascii="Times New Roman" w:eastAsia="Times New Roman" w:hAnsi="Times New Roman" w:cs="Times New Roman"/>
                <w:sz w:val="24"/>
                <w:szCs w:val="24"/>
                <w:lang w:eastAsia="ru-RU"/>
              </w:rPr>
              <w:t xml:space="preserve">тивно-правовой базы </w:t>
            </w:r>
            <w:r w:rsidRPr="0026292B">
              <w:rPr>
                <w:rFonts w:ascii="Times New Roman" w:eastAsia="Times New Roman" w:hAnsi="Times New Roman" w:cs="Times New Roman"/>
                <w:sz w:val="24"/>
                <w:szCs w:val="24"/>
                <w:lang w:eastAsia="ru-RU"/>
              </w:rPr>
              <w:t xml:space="preserve"> требованиям ФГОС ООО</w:t>
            </w:r>
          </w:p>
        </w:tc>
        <w:tc>
          <w:tcPr>
            <w:tcW w:w="1559" w:type="dxa"/>
            <w:tcBorders>
              <w:top w:val="nil"/>
              <w:left w:val="nil"/>
              <w:bottom w:val="single" w:sz="8" w:space="0" w:color="000000"/>
              <w:right w:val="single" w:sz="8" w:space="0" w:color="000000"/>
            </w:tcBorders>
            <w:tcMar>
              <w:top w:w="0" w:type="dxa"/>
              <w:left w:w="85" w:type="dxa"/>
              <w:bottom w:w="0" w:type="dxa"/>
              <w:right w:w="85" w:type="dxa"/>
            </w:tcMar>
            <w:hideMark/>
          </w:tcPr>
          <w:p w:rsidR="0026292B" w:rsidRPr="0026292B" w:rsidRDefault="0026292B" w:rsidP="0026292B">
            <w:pPr>
              <w:spacing w:after="0" w:line="360" w:lineRule="auto"/>
              <w:ind w:left="75" w:right="75"/>
              <w:jc w:val="both"/>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t>Июль-август 2012г.</w:t>
            </w:r>
          </w:p>
        </w:tc>
        <w:tc>
          <w:tcPr>
            <w:tcW w:w="2410" w:type="dxa"/>
            <w:tcBorders>
              <w:top w:val="nil"/>
              <w:left w:val="nil"/>
              <w:bottom w:val="single" w:sz="8" w:space="0" w:color="000000"/>
              <w:right w:val="single" w:sz="8" w:space="0" w:color="000000"/>
            </w:tcBorders>
            <w:tcMar>
              <w:top w:w="0" w:type="dxa"/>
              <w:left w:w="85" w:type="dxa"/>
              <w:bottom w:w="0" w:type="dxa"/>
              <w:right w:w="85" w:type="dxa"/>
            </w:tcMar>
            <w:hideMark/>
          </w:tcPr>
          <w:p w:rsidR="0026292B" w:rsidRPr="0026292B" w:rsidRDefault="0026292B" w:rsidP="0026292B">
            <w:pPr>
              <w:spacing w:after="0" w:line="360" w:lineRule="auto"/>
              <w:ind w:right="75"/>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t xml:space="preserve">Заместитель директора по УМР </w:t>
            </w:r>
            <w:r>
              <w:rPr>
                <w:rFonts w:ascii="Times New Roman" w:eastAsia="Times New Roman" w:hAnsi="Times New Roman" w:cs="Times New Roman"/>
                <w:sz w:val="24"/>
                <w:szCs w:val="24"/>
                <w:lang w:eastAsia="ru-RU"/>
              </w:rPr>
              <w:t>Кузнецова О.А.</w:t>
            </w:r>
          </w:p>
        </w:tc>
        <w:tc>
          <w:tcPr>
            <w:tcW w:w="5367" w:type="dxa"/>
            <w:tcBorders>
              <w:top w:val="nil"/>
              <w:left w:val="nil"/>
              <w:bottom w:val="single" w:sz="8" w:space="0" w:color="000000"/>
              <w:right w:val="single" w:sz="8" w:space="0" w:color="000000"/>
            </w:tcBorders>
            <w:tcMar>
              <w:top w:w="0" w:type="dxa"/>
              <w:left w:w="85" w:type="dxa"/>
              <w:bottom w:w="0" w:type="dxa"/>
              <w:right w:w="85" w:type="dxa"/>
            </w:tcMar>
            <w:hideMark/>
          </w:tcPr>
          <w:p w:rsidR="0026292B" w:rsidRDefault="0026292B" w:rsidP="0026292B">
            <w:pPr>
              <w:spacing w:after="0" w:line="360" w:lineRule="auto"/>
              <w:ind w:left="75" w:right="75"/>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t xml:space="preserve">Совещание </w:t>
            </w:r>
            <w:proofErr w:type="gramStart"/>
            <w:r w:rsidRPr="0026292B">
              <w:rPr>
                <w:rFonts w:ascii="Times New Roman" w:eastAsia="Times New Roman" w:hAnsi="Times New Roman" w:cs="Times New Roman"/>
                <w:sz w:val="24"/>
                <w:szCs w:val="24"/>
                <w:lang w:eastAsia="ru-RU"/>
              </w:rPr>
              <w:t>при</w:t>
            </w:r>
            <w:proofErr w:type="gramEnd"/>
            <w:r w:rsidRPr="0026292B">
              <w:rPr>
                <w:rFonts w:ascii="Times New Roman" w:eastAsia="Times New Roman" w:hAnsi="Times New Roman" w:cs="Times New Roman"/>
                <w:sz w:val="24"/>
                <w:szCs w:val="24"/>
                <w:lang w:eastAsia="ru-RU"/>
              </w:rPr>
              <w:t xml:space="preserve"> </w:t>
            </w:r>
          </w:p>
          <w:p w:rsidR="0026292B" w:rsidRPr="0026292B" w:rsidRDefault="0026292B" w:rsidP="0026292B">
            <w:pPr>
              <w:spacing w:after="0" w:line="360" w:lineRule="auto"/>
              <w:ind w:left="75" w:right="75"/>
              <w:rPr>
                <w:rFonts w:ascii="Times New Roman" w:eastAsia="Times New Roman" w:hAnsi="Times New Roman" w:cs="Times New Roman"/>
                <w:sz w:val="24"/>
                <w:szCs w:val="24"/>
                <w:lang w:eastAsia="ru-RU"/>
              </w:rPr>
            </w:pPr>
            <w:proofErr w:type="gramStart"/>
            <w:r w:rsidRPr="0026292B">
              <w:rPr>
                <w:rFonts w:ascii="Times New Roman" w:eastAsia="Times New Roman" w:hAnsi="Times New Roman" w:cs="Times New Roman"/>
                <w:sz w:val="24"/>
                <w:szCs w:val="24"/>
                <w:lang w:eastAsia="ru-RU"/>
              </w:rPr>
              <w:t>директоре</w:t>
            </w:r>
            <w:proofErr w:type="gramEnd"/>
          </w:p>
        </w:tc>
      </w:tr>
      <w:tr w:rsidR="0026292B" w:rsidRPr="0026292B" w:rsidTr="0026292B">
        <w:tc>
          <w:tcPr>
            <w:tcW w:w="587" w:type="dxa"/>
            <w:tcBorders>
              <w:top w:val="nil"/>
              <w:left w:val="single" w:sz="8" w:space="0" w:color="000000"/>
              <w:bottom w:val="single" w:sz="8" w:space="0" w:color="000000"/>
              <w:right w:val="single" w:sz="8" w:space="0" w:color="000000"/>
            </w:tcBorders>
            <w:tcMar>
              <w:top w:w="0" w:type="dxa"/>
              <w:left w:w="85" w:type="dxa"/>
              <w:bottom w:w="0" w:type="dxa"/>
              <w:right w:w="85" w:type="dxa"/>
            </w:tcMar>
            <w:hideMark/>
          </w:tcPr>
          <w:p w:rsidR="0026292B" w:rsidRPr="0026292B" w:rsidRDefault="0026292B" w:rsidP="0026292B">
            <w:pPr>
              <w:spacing w:after="0" w:line="360" w:lineRule="auto"/>
              <w:ind w:left="75" w:right="75"/>
              <w:jc w:val="both"/>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t>7.</w:t>
            </w:r>
          </w:p>
        </w:tc>
        <w:tc>
          <w:tcPr>
            <w:tcW w:w="3892" w:type="dxa"/>
            <w:tcBorders>
              <w:top w:val="nil"/>
              <w:left w:val="nil"/>
              <w:bottom w:val="single" w:sz="8" w:space="0" w:color="000000"/>
              <w:right w:val="single" w:sz="8" w:space="0" w:color="000000"/>
            </w:tcBorders>
            <w:tcMar>
              <w:top w:w="0" w:type="dxa"/>
              <w:left w:w="85" w:type="dxa"/>
              <w:bottom w:w="0" w:type="dxa"/>
              <w:right w:w="85" w:type="dxa"/>
            </w:tcMar>
            <w:hideMark/>
          </w:tcPr>
          <w:p w:rsidR="0026292B" w:rsidRPr="0026292B" w:rsidRDefault="0026292B" w:rsidP="0026292B">
            <w:pPr>
              <w:spacing w:after="0" w:line="360" w:lineRule="auto"/>
              <w:ind w:left="75" w:right="75"/>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t xml:space="preserve">Реализация плана методического сопровождения введения ФГОС ООО </w:t>
            </w:r>
          </w:p>
        </w:tc>
        <w:tc>
          <w:tcPr>
            <w:tcW w:w="1559" w:type="dxa"/>
            <w:tcBorders>
              <w:top w:val="nil"/>
              <w:left w:val="nil"/>
              <w:bottom w:val="single" w:sz="8" w:space="0" w:color="000000"/>
              <w:right w:val="single" w:sz="8" w:space="0" w:color="000000"/>
            </w:tcBorders>
            <w:tcMar>
              <w:top w:w="0" w:type="dxa"/>
              <w:left w:w="85" w:type="dxa"/>
              <w:bottom w:w="0" w:type="dxa"/>
              <w:right w:w="85" w:type="dxa"/>
            </w:tcMar>
            <w:hideMark/>
          </w:tcPr>
          <w:p w:rsidR="0026292B" w:rsidRPr="0026292B" w:rsidRDefault="0026292B" w:rsidP="0026292B">
            <w:pPr>
              <w:spacing w:after="0" w:line="360" w:lineRule="auto"/>
              <w:ind w:left="75"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01.09.2012г. по </w:t>
            </w:r>
            <w:r w:rsidRPr="0026292B">
              <w:rPr>
                <w:rFonts w:ascii="Times New Roman" w:eastAsia="Times New Roman" w:hAnsi="Times New Roman" w:cs="Times New Roman"/>
                <w:sz w:val="24"/>
                <w:szCs w:val="24"/>
                <w:lang w:eastAsia="ru-RU"/>
              </w:rPr>
              <w:lastRenderedPageBreak/>
              <w:t>31.05.13г.</w:t>
            </w:r>
          </w:p>
        </w:tc>
        <w:tc>
          <w:tcPr>
            <w:tcW w:w="2410" w:type="dxa"/>
            <w:tcBorders>
              <w:top w:val="nil"/>
              <w:left w:val="nil"/>
              <w:bottom w:val="single" w:sz="8" w:space="0" w:color="000000"/>
              <w:right w:val="single" w:sz="8" w:space="0" w:color="000000"/>
            </w:tcBorders>
            <w:tcMar>
              <w:top w:w="0" w:type="dxa"/>
              <w:left w:w="85" w:type="dxa"/>
              <w:bottom w:w="0" w:type="dxa"/>
              <w:right w:w="85" w:type="dxa"/>
            </w:tcMar>
            <w:hideMark/>
          </w:tcPr>
          <w:p w:rsidR="0026292B" w:rsidRPr="0026292B" w:rsidRDefault="0026292B" w:rsidP="0026292B">
            <w:pPr>
              <w:spacing w:after="0" w:line="360" w:lineRule="auto"/>
              <w:ind w:left="75"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Методический </w:t>
            </w:r>
            <w:r w:rsidRPr="0026292B">
              <w:rPr>
                <w:rFonts w:ascii="Times New Roman" w:eastAsia="Times New Roman" w:hAnsi="Times New Roman" w:cs="Times New Roman"/>
                <w:sz w:val="24"/>
                <w:szCs w:val="24"/>
                <w:lang w:eastAsia="ru-RU"/>
              </w:rPr>
              <w:t>Совет</w:t>
            </w:r>
          </w:p>
        </w:tc>
        <w:tc>
          <w:tcPr>
            <w:tcW w:w="5367" w:type="dxa"/>
            <w:tcBorders>
              <w:top w:val="nil"/>
              <w:left w:val="nil"/>
              <w:bottom w:val="single" w:sz="8" w:space="0" w:color="000000"/>
              <w:right w:val="single" w:sz="8" w:space="0" w:color="000000"/>
            </w:tcBorders>
            <w:tcMar>
              <w:top w:w="0" w:type="dxa"/>
              <w:left w:w="85" w:type="dxa"/>
              <w:bottom w:w="0" w:type="dxa"/>
              <w:right w:w="85" w:type="dxa"/>
            </w:tcMar>
            <w:hideMark/>
          </w:tcPr>
          <w:p w:rsidR="0026292B" w:rsidRDefault="0026292B" w:rsidP="0026292B">
            <w:pPr>
              <w:spacing w:after="0" w:line="360" w:lineRule="auto"/>
              <w:ind w:left="75" w:right="75"/>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t xml:space="preserve">Педагогический </w:t>
            </w:r>
          </w:p>
          <w:p w:rsidR="0026292B" w:rsidRDefault="0026292B" w:rsidP="0026292B">
            <w:pPr>
              <w:spacing w:after="0" w:line="360" w:lineRule="auto"/>
              <w:ind w:left="75" w:right="75"/>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t>Совет, Управляющий</w:t>
            </w:r>
          </w:p>
          <w:p w:rsidR="0026292B" w:rsidRDefault="0026292B" w:rsidP="0026292B">
            <w:pPr>
              <w:spacing w:after="0" w:line="360" w:lineRule="auto"/>
              <w:ind w:left="75" w:right="75"/>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t xml:space="preserve"> совет, совещание </w:t>
            </w:r>
            <w:proofErr w:type="gramStart"/>
            <w:r w:rsidRPr="0026292B">
              <w:rPr>
                <w:rFonts w:ascii="Times New Roman" w:eastAsia="Times New Roman" w:hAnsi="Times New Roman" w:cs="Times New Roman"/>
                <w:sz w:val="24"/>
                <w:szCs w:val="24"/>
                <w:lang w:eastAsia="ru-RU"/>
              </w:rPr>
              <w:t>при</w:t>
            </w:r>
            <w:proofErr w:type="gramEnd"/>
          </w:p>
          <w:p w:rsidR="0026292B" w:rsidRDefault="0026292B" w:rsidP="0026292B">
            <w:pPr>
              <w:spacing w:after="0" w:line="360" w:lineRule="auto"/>
              <w:ind w:left="75" w:right="75"/>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lastRenderedPageBreak/>
              <w:t xml:space="preserve"> директоре, методический совет, </w:t>
            </w:r>
            <w:proofErr w:type="gramStart"/>
            <w:r w:rsidRPr="0026292B">
              <w:rPr>
                <w:rFonts w:ascii="Times New Roman" w:eastAsia="Times New Roman" w:hAnsi="Times New Roman" w:cs="Times New Roman"/>
                <w:sz w:val="24"/>
                <w:szCs w:val="24"/>
                <w:lang w:eastAsia="ru-RU"/>
              </w:rPr>
              <w:t>тематические</w:t>
            </w:r>
            <w:proofErr w:type="gramEnd"/>
          </w:p>
          <w:p w:rsidR="0026292B" w:rsidRPr="0026292B" w:rsidRDefault="0026292B" w:rsidP="0026292B">
            <w:pPr>
              <w:spacing w:after="0" w:line="360" w:lineRule="auto"/>
              <w:ind w:left="75" w:right="75"/>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t xml:space="preserve"> семинары.</w:t>
            </w:r>
          </w:p>
        </w:tc>
      </w:tr>
      <w:tr w:rsidR="0026292B" w:rsidRPr="0026292B" w:rsidTr="0026292B">
        <w:tc>
          <w:tcPr>
            <w:tcW w:w="587" w:type="dxa"/>
            <w:tcBorders>
              <w:top w:val="nil"/>
              <w:left w:val="single" w:sz="8" w:space="0" w:color="000000"/>
              <w:bottom w:val="single" w:sz="8" w:space="0" w:color="000000"/>
              <w:right w:val="single" w:sz="8" w:space="0" w:color="000000"/>
            </w:tcBorders>
            <w:tcMar>
              <w:top w:w="0" w:type="dxa"/>
              <w:left w:w="85" w:type="dxa"/>
              <w:bottom w:w="0" w:type="dxa"/>
              <w:right w:w="85" w:type="dxa"/>
            </w:tcMar>
            <w:hideMark/>
          </w:tcPr>
          <w:p w:rsidR="0026292B" w:rsidRPr="0026292B" w:rsidRDefault="0026292B" w:rsidP="0026292B">
            <w:pPr>
              <w:spacing w:after="0" w:line="360" w:lineRule="auto"/>
              <w:ind w:left="75" w:right="75"/>
              <w:jc w:val="both"/>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lastRenderedPageBreak/>
              <w:t>8.</w:t>
            </w:r>
          </w:p>
        </w:tc>
        <w:tc>
          <w:tcPr>
            <w:tcW w:w="3892" w:type="dxa"/>
            <w:tcBorders>
              <w:top w:val="nil"/>
              <w:left w:val="nil"/>
              <w:bottom w:val="single" w:sz="8" w:space="0" w:color="000000"/>
              <w:right w:val="single" w:sz="8" w:space="0" w:color="000000"/>
            </w:tcBorders>
            <w:tcMar>
              <w:top w:w="0" w:type="dxa"/>
              <w:left w:w="85" w:type="dxa"/>
              <w:bottom w:w="0" w:type="dxa"/>
              <w:right w:w="85" w:type="dxa"/>
            </w:tcMar>
            <w:hideMark/>
          </w:tcPr>
          <w:p w:rsidR="0026292B" w:rsidRPr="0026292B" w:rsidRDefault="0026292B" w:rsidP="0026292B">
            <w:pPr>
              <w:spacing w:after="0" w:line="360" w:lineRule="auto"/>
              <w:ind w:left="75" w:right="75"/>
              <w:jc w:val="both"/>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t xml:space="preserve">Подведение итогов введения ФГОС ООО </w:t>
            </w:r>
          </w:p>
        </w:tc>
        <w:tc>
          <w:tcPr>
            <w:tcW w:w="1559" w:type="dxa"/>
            <w:tcBorders>
              <w:top w:val="nil"/>
              <w:left w:val="nil"/>
              <w:bottom w:val="single" w:sz="8" w:space="0" w:color="000000"/>
              <w:right w:val="single" w:sz="8" w:space="0" w:color="000000"/>
            </w:tcBorders>
            <w:tcMar>
              <w:top w:w="0" w:type="dxa"/>
              <w:left w:w="85" w:type="dxa"/>
              <w:bottom w:w="0" w:type="dxa"/>
              <w:right w:w="85" w:type="dxa"/>
            </w:tcMar>
            <w:hideMark/>
          </w:tcPr>
          <w:p w:rsidR="0026292B" w:rsidRPr="0026292B" w:rsidRDefault="0026292B" w:rsidP="0026292B">
            <w:pPr>
              <w:spacing w:after="0" w:line="360" w:lineRule="auto"/>
              <w:ind w:left="75"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Июнь 2013</w:t>
            </w:r>
            <w:r w:rsidRPr="0026292B">
              <w:rPr>
                <w:rFonts w:ascii="Times New Roman" w:eastAsia="Times New Roman" w:hAnsi="Times New Roman" w:cs="Times New Roman"/>
                <w:sz w:val="24"/>
                <w:szCs w:val="24"/>
                <w:lang w:eastAsia="ru-RU"/>
              </w:rPr>
              <w:t>г.</w:t>
            </w:r>
          </w:p>
        </w:tc>
        <w:tc>
          <w:tcPr>
            <w:tcW w:w="2410" w:type="dxa"/>
            <w:tcBorders>
              <w:top w:val="nil"/>
              <w:left w:val="nil"/>
              <w:bottom w:val="single" w:sz="8" w:space="0" w:color="000000"/>
              <w:right w:val="single" w:sz="8" w:space="0" w:color="000000"/>
            </w:tcBorders>
            <w:tcMar>
              <w:top w:w="0" w:type="dxa"/>
              <w:left w:w="85" w:type="dxa"/>
              <w:bottom w:w="0" w:type="dxa"/>
              <w:right w:w="85" w:type="dxa"/>
            </w:tcMar>
            <w:hideMark/>
          </w:tcPr>
          <w:p w:rsidR="0026292B" w:rsidRPr="0026292B" w:rsidRDefault="0026292B" w:rsidP="0026292B">
            <w:pPr>
              <w:spacing w:after="0" w:line="360" w:lineRule="auto"/>
              <w:ind w:left="75" w:right="7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Методический совет</w:t>
            </w:r>
          </w:p>
        </w:tc>
        <w:tc>
          <w:tcPr>
            <w:tcW w:w="5367" w:type="dxa"/>
            <w:tcBorders>
              <w:top w:val="nil"/>
              <w:left w:val="nil"/>
              <w:bottom w:val="single" w:sz="8" w:space="0" w:color="000000"/>
              <w:right w:val="single" w:sz="8" w:space="0" w:color="000000"/>
            </w:tcBorders>
            <w:tcMar>
              <w:top w:w="0" w:type="dxa"/>
              <w:left w:w="85" w:type="dxa"/>
              <w:bottom w:w="0" w:type="dxa"/>
              <w:right w:w="85" w:type="dxa"/>
            </w:tcMar>
            <w:hideMark/>
          </w:tcPr>
          <w:p w:rsidR="0026292B" w:rsidRDefault="0026292B" w:rsidP="0026292B">
            <w:pPr>
              <w:spacing w:after="0" w:line="360" w:lineRule="auto"/>
              <w:ind w:left="75" w:right="75"/>
              <w:jc w:val="both"/>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t>Педагогический</w:t>
            </w:r>
          </w:p>
          <w:p w:rsidR="0026292B" w:rsidRPr="0026292B" w:rsidRDefault="0026292B" w:rsidP="0026292B">
            <w:pPr>
              <w:spacing w:after="0" w:line="360" w:lineRule="auto"/>
              <w:ind w:left="75" w:right="75"/>
              <w:jc w:val="both"/>
              <w:rPr>
                <w:rFonts w:ascii="Times New Roman" w:eastAsia="Times New Roman" w:hAnsi="Times New Roman" w:cs="Times New Roman"/>
                <w:sz w:val="24"/>
                <w:szCs w:val="24"/>
                <w:lang w:eastAsia="ru-RU"/>
              </w:rPr>
            </w:pPr>
            <w:r w:rsidRPr="0026292B">
              <w:rPr>
                <w:rFonts w:ascii="Times New Roman" w:eastAsia="Times New Roman" w:hAnsi="Times New Roman" w:cs="Times New Roman"/>
                <w:sz w:val="24"/>
                <w:szCs w:val="24"/>
                <w:lang w:eastAsia="ru-RU"/>
              </w:rPr>
              <w:t xml:space="preserve"> Совет</w:t>
            </w:r>
          </w:p>
        </w:tc>
      </w:tr>
    </w:tbl>
    <w:p w:rsidR="007969C2" w:rsidRPr="00503128" w:rsidRDefault="0026292B" w:rsidP="007969C2">
      <w:pPr>
        <w:jc w:val="center"/>
        <w:rPr>
          <w:rFonts w:ascii="Times New Roman" w:hAnsi="Times New Roman" w:cs="Times New Roman"/>
          <w:sz w:val="24"/>
          <w:szCs w:val="24"/>
        </w:rPr>
      </w:pPr>
      <w:r w:rsidRPr="00503128">
        <w:rPr>
          <w:rFonts w:ascii="Times New Roman" w:eastAsia="Times New Roman" w:hAnsi="Times New Roman" w:cs="Times New Roman"/>
          <w:sz w:val="24"/>
          <w:szCs w:val="24"/>
          <w:lang w:eastAsia="ru-RU"/>
        </w:rPr>
        <w:t> </w:t>
      </w:r>
    </w:p>
    <w:p w:rsidR="007969C2" w:rsidRPr="00503128" w:rsidRDefault="007969C2" w:rsidP="007969C2">
      <w:pPr>
        <w:jc w:val="center"/>
        <w:rPr>
          <w:rStyle w:val="FontStyle49"/>
          <w:sz w:val="24"/>
          <w:szCs w:val="24"/>
        </w:rPr>
      </w:pPr>
      <w:r w:rsidRPr="00503128">
        <w:rPr>
          <w:rStyle w:val="FontStyle49"/>
          <w:sz w:val="24"/>
          <w:szCs w:val="24"/>
        </w:rPr>
        <w:t xml:space="preserve">План </w:t>
      </w:r>
    </w:p>
    <w:p w:rsidR="007969C2" w:rsidRPr="00503128" w:rsidRDefault="007969C2" w:rsidP="007969C2">
      <w:pPr>
        <w:jc w:val="center"/>
        <w:rPr>
          <w:rStyle w:val="FontStyle49"/>
          <w:sz w:val="24"/>
          <w:szCs w:val="24"/>
        </w:rPr>
      </w:pPr>
      <w:r w:rsidRPr="00503128">
        <w:rPr>
          <w:rStyle w:val="FontStyle49"/>
          <w:sz w:val="24"/>
          <w:szCs w:val="24"/>
        </w:rPr>
        <w:t xml:space="preserve">мероприятий по  подготовке к введению </w:t>
      </w:r>
    </w:p>
    <w:p w:rsidR="007969C2" w:rsidRPr="00503128" w:rsidRDefault="007969C2" w:rsidP="007969C2">
      <w:pPr>
        <w:jc w:val="center"/>
        <w:rPr>
          <w:rStyle w:val="FontStyle49"/>
          <w:sz w:val="24"/>
          <w:szCs w:val="24"/>
        </w:rPr>
      </w:pPr>
      <w:r w:rsidRPr="00503128">
        <w:rPr>
          <w:rStyle w:val="FontStyle49"/>
          <w:sz w:val="24"/>
          <w:szCs w:val="24"/>
        </w:rPr>
        <w:t xml:space="preserve">федерального государственного образовательного стандарта </w:t>
      </w:r>
    </w:p>
    <w:p w:rsidR="007969C2" w:rsidRPr="00503128" w:rsidRDefault="007969C2" w:rsidP="007969C2">
      <w:pPr>
        <w:jc w:val="center"/>
        <w:rPr>
          <w:rStyle w:val="FontStyle49"/>
          <w:sz w:val="24"/>
          <w:szCs w:val="24"/>
        </w:rPr>
      </w:pPr>
      <w:r w:rsidRPr="00503128">
        <w:rPr>
          <w:rStyle w:val="FontStyle49"/>
          <w:sz w:val="24"/>
          <w:szCs w:val="24"/>
        </w:rPr>
        <w:t>основного общего образования  на 2011-2012 учебный год</w:t>
      </w:r>
    </w:p>
    <w:tbl>
      <w:tblPr>
        <w:tblW w:w="0" w:type="auto"/>
        <w:tblInd w:w="-10" w:type="dxa"/>
        <w:tblLayout w:type="fixed"/>
        <w:tblLook w:val="0000"/>
      </w:tblPr>
      <w:tblGrid>
        <w:gridCol w:w="1728"/>
        <w:gridCol w:w="5040"/>
        <w:gridCol w:w="1260"/>
        <w:gridCol w:w="1820"/>
      </w:tblGrid>
      <w:tr w:rsidR="007969C2" w:rsidRPr="00503128" w:rsidTr="00F50864">
        <w:tc>
          <w:tcPr>
            <w:tcW w:w="1728" w:type="dxa"/>
            <w:tcBorders>
              <w:top w:val="single" w:sz="4" w:space="0" w:color="000000"/>
              <w:left w:val="single" w:sz="4" w:space="0" w:color="000000"/>
              <w:bottom w:val="single" w:sz="4" w:space="0" w:color="000000"/>
            </w:tcBorders>
          </w:tcPr>
          <w:p w:rsidR="007969C2" w:rsidRPr="00503128" w:rsidRDefault="007969C2" w:rsidP="00F50864">
            <w:pPr>
              <w:snapToGrid w:val="0"/>
              <w:rPr>
                <w:rStyle w:val="FontStyle49"/>
                <w:sz w:val="24"/>
                <w:szCs w:val="24"/>
              </w:rPr>
            </w:pPr>
            <w:r w:rsidRPr="00503128">
              <w:rPr>
                <w:rStyle w:val="FontStyle49"/>
                <w:sz w:val="24"/>
                <w:szCs w:val="24"/>
              </w:rPr>
              <w:t>Направления мероприятий</w:t>
            </w:r>
          </w:p>
        </w:tc>
        <w:tc>
          <w:tcPr>
            <w:tcW w:w="5040" w:type="dxa"/>
            <w:tcBorders>
              <w:top w:val="single" w:sz="4" w:space="0" w:color="000000"/>
              <w:left w:val="single" w:sz="4" w:space="0" w:color="000000"/>
              <w:bottom w:val="single" w:sz="4" w:space="0" w:color="000000"/>
            </w:tcBorders>
          </w:tcPr>
          <w:p w:rsidR="007969C2" w:rsidRPr="00503128" w:rsidRDefault="007969C2" w:rsidP="00F50864">
            <w:pPr>
              <w:snapToGrid w:val="0"/>
              <w:jc w:val="center"/>
              <w:rPr>
                <w:rStyle w:val="FontStyle49"/>
                <w:sz w:val="24"/>
                <w:szCs w:val="24"/>
              </w:rPr>
            </w:pPr>
            <w:r w:rsidRPr="00503128">
              <w:rPr>
                <w:rStyle w:val="FontStyle49"/>
                <w:sz w:val="24"/>
                <w:szCs w:val="24"/>
              </w:rPr>
              <w:t>Мероприятия</w:t>
            </w:r>
          </w:p>
        </w:tc>
        <w:tc>
          <w:tcPr>
            <w:tcW w:w="1260" w:type="dxa"/>
            <w:tcBorders>
              <w:top w:val="single" w:sz="4" w:space="0" w:color="000000"/>
              <w:left w:val="single" w:sz="4" w:space="0" w:color="000000"/>
              <w:bottom w:val="single" w:sz="4" w:space="0" w:color="000000"/>
            </w:tcBorders>
          </w:tcPr>
          <w:p w:rsidR="007969C2" w:rsidRPr="00503128" w:rsidRDefault="007969C2" w:rsidP="00F50864">
            <w:pPr>
              <w:snapToGrid w:val="0"/>
              <w:rPr>
                <w:rStyle w:val="FontStyle49"/>
                <w:sz w:val="24"/>
                <w:szCs w:val="24"/>
              </w:rPr>
            </w:pPr>
            <w:r w:rsidRPr="00503128">
              <w:rPr>
                <w:rStyle w:val="FontStyle49"/>
                <w:sz w:val="24"/>
                <w:szCs w:val="24"/>
              </w:rPr>
              <w:t>Сроки</w:t>
            </w:r>
          </w:p>
        </w:tc>
        <w:tc>
          <w:tcPr>
            <w:tcW w:w="1820" w:type="dxa"/>
            <w:tcBorders>
              <w:top w:val="single" w:sz="4" w:space="0" w:color="000000"/>
              <w:left w:val="single" w:sz="4" w:space="0" w:color="000000"/>
              <w:bottom w:val="single" w:sz="4" w:space="0" w:color="000000"/>
              <w:right w:val="single" w:sz="4" w:space="0" w:color="000000"/>
            </w:tcBorders>
          </w:tcPr>
          <w:p w:rsidR="007969C2" w:rsidRPr="00503128" w:rsidRDefault="007969C2" w:rsidP="00F50864">
            <w:pPr>
              <w:snapToGrid w:val="0"/>
              <w:rPr>
                <w:rStyle w:val="FontStyle49"/>
                <w:sz w:val="24"/>
                <w:szCs w:val="24"/>
              </w:rPr>
            </w:pPr>
            <w:r w:rsidRPr="00503128">
              <w:rPr>
                <w:rStyle w:val="FontStyle49"/>
                <w:sz w:val="24"/>
                <w:szCs w:val="24"/>
              </w:rPr>
              <w:t>Ответственные</w:t>
            </w:r>
          </w:p>
        </w:tc>
      </w:tr>
      <w:tr w:rsidR="007969C2" w:rsidRPr="00503128" w:rsidTr="00F50864">
        <w:trPr>
          <w:cantSplit/>
          <w:trHeight w:hRule="exact" w:val="709"/>
        </w:trPr>
        <w:tc>
          <w:tcPr>
            <w:tcW w:w="1728" w:type="dxa"/>
            <w:vMerge w:val="restart"/>
            <w:tcBorders>
              <w:top w:val="single" w:sz="4" w:space="0" w:color="000000"/>
              <w:left w:val="single" w:sz="4" w:space="0" w:color="000000"/>
              <w:bottom w:val="single" w:sz="4" w:space="0" w:color="000000"/>
            </w:tcBorders>
          </w:tcPr>
          <w:p w:rsidR="007969C2" w:rsidRPr="00503128" w:rsidRDefault="007969C2" w:rsidP="00F50864">
            <w:pPr>
              <w:snapToGrid w:val="0"/>
              <w:rPr>
                <w:rStyle w:val="FontStyle49"/>
                <w:sz w:val="24"/>
                <w:szCs w:val="24"/>
              </w:rPr>
            </w:pPr>
            <w:r w:rsidRPr="00503128">
              <w:rPr>
                <w:rStyle w:val="FontStyle49"/>
                <w:sz w:val="24"/>
                <w:szCs w:val="24"/>
              </w:rPr>
              <w:t>Изучение нормативного обеспечения введения ФГОС ООО</w:t>
            </w:r>
          </w:p>
        </w:tc>
        <w:tc>
          <w:tcPr>
            <w:tcW w:w="5040" w:type="dxa"/>
            <w:tcBorders>
              <w:top w:val="single" w:sz="4" w:space="0" w:color="000000"/>
              <w:left w:val="single" w:sz="4" w:space="0" w:color="000000"/>
              <w:bottom w:val="single" w:sz="4" w:space="0" w:color="000000"/>
            </w:tcBorders>
          </w:tcPr>
          <w:p w:rsidR="007969C2" w:rsidRPr="00503128" w:rsidRDefault="007969C2" w:rsidP="00F50864">
            <w:pPr>
              <w:snapToGrid w:val="0"/>
              <w:rPr>
                <w:rStyle w:val="FontStyle49"/>
                <w:sz w:val="24"/>
                <w:szCs w:val="24"/>
              </w:rPr>
            </w:pPr>
            <w:r w:rsidRPr="00503128">
              <w:rPr>
                <w:rStyle w:val="FontStyle49"/>
                <w:sz w:val="24"/>
                <w:szCs w:val="24"/>
              </w:rPr>
              <w:t>Изучение нормативных документов, связанных с введением ФГОС ООО, в части общих положений</w:t>
            </w:r>
          </w:p>
        </w:tc>
        <w:tc>
          <w:tcPr>
            <w:tcW w:w="1260" w:type="dxa"/>
            <w:tcBorders>
              <w:top w:val="single" w:sz="4" w:space="0" w:color="000000"/>
              <w:left w:val="single" w:sz="4" w:space="0" w:color="000000"/>
              <w:bottom w:val="single" w:sz="4" w:space="0" w:color="000000"/>
            </w:tcBorders>
          </w:tcPr>
          <w:p w:rsidR="007969C2" w:rsidRPr="00503128" w:rsidRDefault="007969C2" w:rsidP="00F50864">
            <w:pPr>
              <w:snapToGrid w:val="0"/>
              <w:rPr>
                <w:rStyle w:val="FontStyle49"/>
                <w:sz w:val="24"/>
                <w:szCs w:val="24"/>
              </w:rPr>
            </w:pPr>
            <w:r w:rsidRPr="00503128">
              <w:rPr>
                <w:rStyle w:val="FontStyle49"/>
                <w:sz w:val="24"/>
                <w:szCs w:val="24"/>
              </w:rPr>
              <w:t>с сентября  2011</w:t>
            </w:r>
          </w:p>
        </w:tc>
        <w:tc>
          <w:tcPr>
            <w:tcW w:w="1820" w:type="dxa"/>
            <w:tcBorders>
              <w:top w:val="single" w:sz="4" w:space="0" w:color="000000"/>
              <w:left w:val="single" w:sz="4" w:space="0" w:color="000000"/>
              <w:bottom w:val="single" w:sz="4" w:space="0" w:color="000000"/>
              <w:right w:val="single" w:sz="4" w:space="0" w:color="000000"/>
            </w:tcBorders>
          </w:tcPr>
          <w:p w:rsidR="007969C2" w:rsidRPr="00503128" w:rsidRDefault="007969C2" w:rsidP="00F50864">
            <w:pPr>
              <w:snapToGrid w:val="0"/>
              <w:jc w:val="both"/>
              <w:rPr>
                <w:rFonts w:ascii="Times New Roman" w:hAnsi="Times New Roman" w:cs="Times New Roman"/>
                <w:sz w:val="24"/>
                <w:szCs w:val="24"/>
              </w:rPr>
            </w:pPr>
            <w:r w:rsidRPr="00503128">
              <w:rPr>
                <w:rFonts w:ascii="Times New Roman" w:hAnsi="Times New Roman" w:cs="Times New Roman"/>
                <w:sz w:val="24"/>
                <w:szCs w:val="24"/>
              </w:rPr>
              <w:t>Рук МО</w:t>
            </w:r>
          </w:p>
        </w:tc>
      </w:tr>
      <w:tr w:rsidR="007969C2" w:rsidRPr="00503128" w:rsidTr="00F50864">
        <w:trPr>
          <w:cantSplit/>
          <w:trHeight w:hRule="exact" w:val="709"/>
        </w:trPr>
        <w:tc>
          <w:tcPr>
            <w:tcW w:w="1728" w:type="dxa"/>
            <w:vMerge/>
            <w:tcBorders>
              <w:top w:val="single" w:sz="4" w:space="0" w:color="000000"/>
              <w:left w:val="single" w:sz="4" w:space="0" w:color="000000"/>
              <w:bottom w:val="single" w:sz="4" w:space="0" w:color="000000"/>
            </w:tcBorders>
          </w:tcPr>
          <w:p w:rsidR="007969C2" w:rsidRPr="00503128" w:rsidRDefault="007969C2" w:rsidP="00F50864">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tcBorders>
          </w:tcPr>
          <w:p w:rsidR="007969C2" w:rsidRPr="00503128" w:rsidRDefault="007969C2" w:rsidP="00F50864">
            <w:pPr>
              <w:snapToGrid w:val="0"/>
              <w:rPr>
                <w:rStyle w:val="FontStyle49"/>
                <w:sz w:val="24"/>
                <w:szCs w:val="24"/>
              </w:rPr>
            </w:pPr>
            <w:r w:rsidRPr="00503128">
              <w:rPr>
                <w:rStyle w:val="FontStyle49"/>
                <w:sz w:val="24"/>
                <w:szCs w:val="24"/>
              </w:rPr>
              <w:t xml:space="preserve">Разработка образцов нормативно-правовых  документов, регламентирующих введение ФГОС ООО </w:t>
            </w:r>
          </w:p>
        </w:tc>
        <w:tc>
          <w:tcPr>
            <w:tcW w:w="1260" w:type="dxa"/>
            <w:tcBorders>
              <w:top w:val="single" w:sz="4" w:space="0" w:color="000000"/>
              <w:left w:val="single" w:sz="4" w:space="0" w:color="000000"/>
              <w:bottom w:val="single" w:sz="4" w:space="0" w:color="000000"/>
            </w:tcBorders>
          </w:tcPr>
          <w:p w:rsidR="007969C2" w:rsidRPr="00503128" w:rsidRDefault="007969C2" w:rsidP="00F50864">
            <w:pPr>
              <w:snapToGrid w:val="0"/>
              <w:rPr>
                <w:rStyle w:val="FontStyle49"/>
                <w:sz w:val="24"/>
                <w:szCs w:val="24"/>
              </w:rPr>
            </w:pPr>
            <w:r w:rsidRPr="00503128">
              <w:rPr>
                <w:rStyle w:val="FontStyle49"/>
                <w:sz w:val="24"/>
                <w:szCs w:val="24"/>
              </w:rPr>
              <w:t>август 2011</w:t>
            </w:r>
          </w:p>
        </w:tc>
        <w:tc>
          <w:tcPr>
            <w:tcW w:w="1820" w:type="dxa"/>
            <w:tcBorders>
              <w:top w:val="single" w:sz="4" w:space="0" w:color="000000"/>
              <w:left w:val="single" w:sz="4" w:space="0" w:color="000000"/>
              <w:bottom w:val="single" w:sz="4" w:space="0" w:color="000000"/>
              <w:right w:val="single" w:sz="4" w:space="0" w:color="000000"/>
            </w:tcBorders>
          </w:tcPr>
          <w:p w:rsidR="007969C2" w:rsidRPr="00503128" w:rsidRDefault="007969C2" w:rsidP="00503128">
            <w:pPr>
              <w:snapToGrid w:val="0"/>
              <w:jc w:val="both"/>
              <w:rPr>
                <w:rStyle w:val="FontStyle49"/>
                <w:sz w:val="24"/>
                <w:szCs w:val="24"/>
              </w:rPr>
            </w:pPr>
            <w:r w:rsidRPr="00503128">
              <w:rPr>
                <w:rStyle w:val="FontStyle49"/>
                <w:sz w:val="24"/>
                <w:szCs w:val="24"/>
              </w:rPr>
              <w:t>К</w:t>
            </w:r>
            <w:r w:rsidR="00503128" w:rsidRPr="00503128">
              <w:rPr>
                <w:rStyle w:val="FontStyle49"/>
                <w:sz w:val="24"/>
                <w:szCs w:val="24"/>
              </w:rPr>
              <w:t>узнецова О.А. Аксенов О.Е.</w:t>
            </w:r>
          </w:p>
        </w:tc>
      </w:tr>
      <w:tr w:rsidR="007969C2" w:rsidRPr="00503128" w:rsidTr="00503128">
        <w:trPr>
          <w:cantSplit/>
          <w:trHeight w:hRule="exact" w:val="1400"/>
        </w:trPr>
        <w:tc>
          <w:tcPr>
            <w:tcW w:w="1728" w:type="dxa"/>
            <w:vMerge/>
            <w:tcBorders>
              <w:top w:val="single" w:sz="4" w:space="0" w:color="000000"/>
              <w:left w:val="single" w:sz="4" w:space="0" w:color="000000"/>
              <w:bottom w:val="single" w:sz="4" w:space="0" w:color="000000"/>
            </w:tcBorders>
          </w:tcPr>
          <w:p w:rsidR="007969C2" w:rsidRPr="00503128" w:rsidRDefault="007969C2" w:rsidP="00F50864">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tcBorders>
          </w:tcPr>
          <w:p w:rsidR="007969C2" w:rsidRPr="00503128" w:rsidRDefault="007969C2" w:rsidP="00F50864">
            <w:pPr>
              <w:snapToGrid w:val="0"/>
              <w:rPr>
                <w:rFonts w:ascii="Times New Roman" w:hAnsi="Times New Roman" w:cs="Times New Roman"/>
                <w:sz w:val="24"/>
                <w:szCs w:val="24"/>
              </w:rPr>
            </w:pPr>
            <w:r w:rsidRPr="00503128">
              <w:rPr>
                <w:rStyle w:val="FontStyle49"/>
                <w:sz w:val="24"/>
                <w:szCs w:val="24"/>
              </w:rPr>
              <w:t xml:space="preserve">Изучение </w:t>
            </w:r>
            <w:r w:rsidRPr="00503128">
              <w:rPr>
                <w:rFonts w:ascii="Times New Roman" w:hAnsi="Times New Roman" w:cs="Times New Roman"/>
                <w:sz w:val="24"/>
                <w:szCs w:val="24"/>
              </w:rPr>
              <w:t>Примерной основной образовательной программы основного  общего  образования, как вектор  индивидуализации обучения в основной школе</w:t>
            </w:r>
          </w:p>
        </w:tc>
        <w:tc>
          <w:tcPr>
            <w:tcW w:w="1260" w:type="dxa"/>
            <w:tcBorders>
              <w:top w:val="single" w:sz="4" w:space="0" w:color="000000"/>
              <w:left w:val="single" w:sz="4" w:space="0" w:color="000000"/>
              <w:bottom w:val="single" w:sz="4" w:space="0" w:color="000000"/>
            </w:tcBorders>
          </w:tcPr>
          <w:p w:rsidR="007969C2" w:rsidRPr="00503128" w:rsidRDefault="007969C2" w:rsidP="00F50864">
            <w:pPr>
              <w:snapToGrid w:val="0"/>
              <w:rPr>
                <w:rStyle w:val="FontStyle49"/>
                <w:sz w:val="24"/>
                <w:szCs w:val="24"/>
              </w:rPr>
            </w:pPr>
            <w:r w:rsidRPr="00503128">
              <w:rPr>
                <w:rStyle w:val="FontStyle49"/>
                <w:sz w:val="24"/>
                <w:szCs w:val="24"/>
              </w:rPr>
              <w:t>сентябрь 2011</w:t>
            </w:r>
          </w:p>
        </w:tc>
        <w:tc>
          <w:tcPr>
            <w:tcW w:w="1820" w:type="dxa"/>
            <w:tcBorders>
              <w:top w:val="single" w:sz="4" w:space="0" w:color="000000"/>
              <w:left w:val="single" w:sz="4" w:space="0" w:color="000000"/>
              <w:right w:val="single" w:sz="4" w:space="0" w:color="000000"/>
            </w:tcBorders>
          </w:tcPr>
          <w:p w:rsidR="007969C2" w:rsidRPr="00503128" w:rsidRDefault="007969C2" w:rsidP="00F50864">
            <w:pPr>
              <w:snapToGrid w:val="0"/>
              <w:jc w:val="both"/>
              <w:rPr>
                <w:rStyle w:val="FontStyle49"/>
                <w:sz w:val="24"/>
                <w:szCs w:val="24"/>
              </w:rPr>
            </w:pPr>
            <w:r w:rsidRPr="00503128">
              <w:rPr>
                <w:rStyle w:val="FontStyle49"/>
                <w:sz w:val="24"/>
                <w:szCs w:val="24"/>
              </w:rPr>
              <w:t xml:space="preserve">Педагоги школы </w:t>
            </w:r>
          </w:p>
        </w:tc>
      </w:tr>
      <w:tr w:rsidR="007969C2" w:rsidRPr="00503128" w:rsidTr="00F50864">
        <w:trPr>
          <w:cantSplit/>
        </w:trPr>
        <w:tc>
          <w:tcPr>
            <w:tcW w:w="1728" w:type="dxa"/>
            <w:vMerge/>
            <w:tcBorders>
              <w:top w:val="single" w:sz="4" w:space="0" w:color="000000"/>
              <w:left w:val="single" w:sz="4" w:space="0" w:color="000000"/>
              <w:bottom w:val="single" w:sz="4" w:space="0" w:color="000000"/>
            </w:tcBorders>
          </w:tcPr>
          <w:p w:rsidR="007969C2" w:rsidRPr="00503128" w:rsidRDefault="007969C2" w:rsidP="00F50864">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tcBorders>
          </w:tcPr>
          <w:p w:rsidR="007969C2" w:rsidRPr="00503128" w:rsidRDefault="007969C2" w:rsidP="00F50864">
            <w:pPr>
              <w:snapToGrid w:val="0"/>
              <w:rPr>
                <w:rStyle w:val="FontStyle49"/>
                <w:sz w:val="24"/>
                <w:szCs w:val="24"/>
              </w:rPr>
            </w:pPr>
            <w:r w:rsidRPr="00503128">
              <w:rPr>
                <w:rStyle w:val="FontStyle49"/>
                <w:sz w:val="24"/>
                <w:szCs w:val="24"/>
              </w:rPr>
              <w:t>Подготовка нормативных правовых актов, регламентирующих деятельность образовательных учреждений, реализующих ФГОС ООО</w:t>
            </w:r>
          </w:p>
        </w:tc>
        <w:tc>
          <w:tcPr>
            <w:tcW w:w="1260" w:type="dxa"/>
            <w:tcBorders>
              <w:top w:val="single" w:sz="4" w:space="0" w:color="000000"/>
              <w:left w:val="single" w:sz="4" w:space="0" w:color="000000"/>
              <w:bottom w:val="single" w:sz="4" w:space="0" w:color="000000"/>
            </w:tcBorders>
          </w:tcPr>
          <w:p w:rsidR="007969C2" w:rsidRPr="00503128" w:rsidRDefault="00503128" w:rsidP="00F50864">
            <w:pPr>
              <w:snapToGrid w:val="0"/>
              <w:rPr>
                <w:rStyle w:val="FontStyle49"/>
                <w:sz w:val="24"/>
                <w:szCs w:val="24"/>
              </w:rPr>
            </w:pPr>
            <w:r w:rsidRPr="00503128">
              <w:rPr>
                <w:rStyle w:val="FontStyle49"/>
                <w:sz w:val="24"/>
                <w:szCs w:val="24"/>
              </w:rPr>
              <w:t>С сентября</w:t>
            </w:r>
            <w:r w:rsidR="007969C2" w:rsidRPr="00503128">
              <w:rPr>
                <w:rStyle w:val="FontStyle49"/>
                <w:sz w:val="24"/>
                <w:szCs w:val="24"/>
              </w:rPr>
              <w:t xml:space="preserve"> 2011</w:t>
            </w:r>
          </w:p>
        </w:tc>
        <w:tc>
          <w:tcPr>
            <w:tcW w:w="1820" w:type="dxa"/>
            <w:tcBorders>
              <w:top w:val="single" w:sz="4" w:space="0" w:color="000000"/>
              <w:left w:val="single" w:sz="4" w:space="0" w:color="000000"/>
              <w:bottom w:val="single" w:sz="4" w:space="0" w:color="000000"/>
              <w:right w:val="single" w:sz="4" w:space="0" w:color="000000"/>
            </w:tcBorders>
          </w:tcPr>
          <w:p w:rsidR="007969C2" w:rsidRPr="00503128" w:rsidRDefault="00503128" w:rsidP="00503128">
            <w:pPr>
              <w:snapToGrid w:val="0"/>
              <w:spacing w:line="240" w:lineRule="auto"/>
              <w:jc w:val="both"/>
              <w:rPr>
                <w:rStyle w:val="FontStyle49"/>
                <w:sz w:val="24"/>
                <w:szCs w:val="24"/>
              </w:rPr>
            </w:pPr>
            <w:r w:rsidRPr="00503128">
              <w:rPr>
                <w:rStyle w:val="FontStyle49"/>
                <w:sz w:val="24"/>
                <w:szCs w:val="24"/>
              </w:rPr>
              <w:t>Грек О.А.</w:t>
            </w:r>
            <w:r w:rsidR="007969C2" w:rsidRPr="00503128">
              <w:rPr>
                <w:rStyle w:val="FontStyle49"/>
                <w:sz w:val="24"/>
                <w:szCs w:val="24"/>
              </w:rPr>
              <w:t xml:space="preserve"> директор </w:t>
            </w:r>
          </w:p>
        </w:tc>
      </w:tr>
      <w:tr w:rsidR="007969C2" w:rsidRPr="00503128" w:rsidTr="00F50864">
        <w:trPr>
          <w:cantSplit/>
          <w:trHeight w:hRule="exact" w:val="1224"/>
        </w:trPr>
        <w:tc>
          <w:tcPr>
            <w:tcW w:w="1728" w:type="dxa"/>
            <w:vMerge w:val="restart"/>
            <w:tcBorders>
              <w:top w:val="single" w:sz="4" w:space="0" w:color="000000"/>
              <w:left w:val="single" w:sz="4" w:space="0" w:color="000000"/>
              <w:bottom w:val="single" w:sz="4" w:space="0" w:color="000000"/>
            </w:tcBorders>
          </w:tcPr>
          <w:p w:rsidR="007969C2" w:rsidRPr="00503128" w:rsidRDefault="007969C2" w:rsidP="00F50864">
            <w:pPr>
              <w:snapToGrid w:val="0"/>
              <w:rPr>
                <w:rStyle w:val="FontStyle49"/>
                <w:sz w:val="24"/>
                <w:szCs w:val="24"/>
              </w:rPr>
            </w:pPr>
            <w:r w:rsidRPr="00503128">
              <w:rPr>
                <w:rStyle w:val="FontStyle49"/>
                <w:sz w:val="24"/>
                <w:szCs w:val="24"/>
              </w:rPr>
              <w:t>Формирование системы методического обеспечения</w:t>
            </w:r>
          </w:p>
        </w:tc>
        <w:tc>
          <w:tcPr>
            <w:tcW w:w="5040" w:type="dxa"/>
            <w:tcBorders>
              <w:top w:val="single" w:sz="4" w:space="0" w:color="000000"/>
              <w:left w:val="single" w:sz="4" w:space="0" w:color="000000"/>
              <w:bottom w:val="single" w:sz="4" w:space="0" w:color="000000"/>
            </w:tcBorders>
          </w:tcPr>
          <w:p w:rsidR="007969C2" w:rsidRPr="00503128" w:rsidRDefault="007969C2" w:rsidP="007969C2">
            <w:pPr>
              <w:pStyle w:val="2"/>
              <w:keepLines w:val="0"/>
              <w:widowControl w:val="0"/>
              <w:numPr>
                <w:ilvl w:val="1"/>
                <w:numId w:val="31"/>
              </w:numPr>
              <w:tabs>
                <w:tab w:val="left" w:pos="0"/>
              </w:tabs>
              <w:suppressAutoHyphens/>
              <w:snapToGrid w:val="0"/>
              <w:spacing w:before="0" w:line="240" w:lineRule="auto"/>
              <w:rPr>
                <w:rFonts w:ascii="Times New Roman" w:hAnsi="Times New Roman"/>
                <w:color w:val="auto"/>
                <w:sz w:val="24"/>
                <w:szCs w:val="24"/>
              </w:rPr>
            </w:pPr>
            <w:r w:rsidRPr="00503128">
              <w:rPr>
                <w:rFonts w:ascii="Times New Roman" w:hAnsi="Times New Roman"/>
                <w:b w:val="0"/>
                <w:color w:val="auto"/>
                <w:sz w:val="24"/>
                <w:szCs w:val="24"/>
              </w:rPr>
              <w:t>Изучение цели образования основного общего образования, планируемые образовательные  результаты и система оценки их достижения</w:t>
            </w:r>
            <w:r w:rsidRPr="00503128">
              <w:rPr>
                <w:rFonts w:ascii="Times New Roman" w:hAnsi="Times New Roman"/>
                <w:color w:val="auto"/>
                <w:sz w:val="24"/>
                <w:szCs w:val="24"/>
              </w:rPr>
              <w:t>.</w:t>
            </w:r>
          </w:p>
          <w:p w:rsidR="007969C2" w:rsidRPr="00503128" w:rsidRDefault="007969C2" w:rsidP="00F50864">
            <w:pPr>
              <w:rPr>
                <w:rFonts w:ascii="Times New Roman" w:hAnsi="Times New Roman" w:cs="Times New Roman"/>
                <w:sz w:val="24"/>
                <w:szCs w:val="24"/>
              </w:rPr>
            </w:pPr>
          </w:p>
        </w:tc>
        <w:tc>
          <w:tcPr>
            <w:tcW w:w="1260" w:type="dxa"/>
            <w:vMerge w:val="restart"/>
            <w:tcBorders>
              <w:top w:val="single" w:sz="4" w:space="0" w:color="000000"/>
              <w:left w:val="single" w:sz="4" w:space="0" w:color="000000"/>
              <w:bottom w:val="single" w:sz="4" w:space="0" w:color="000000"/>
            </w:tcBorders>
          </w:tcPr>
          <w:p w:rsidR="007969C2" w:rsidRPr="00503128" w:rsidRDefault="007969C2" w:rsidP="00F50864">
            <w:pPr>
              <w:snapToGrid w:val="0"/>
              <w:rPr>
                <w:rStyle w:val="FontStyle49"/>
                <w:sz w:val="24"/>
                <w:szCs w:val="24"/>
              </w:rPr>
            </w:pPr>
            <w:r w:rsidRPr="00503128">
              <w:rPr>
                <w:rStyle w:val="FontStyle49"/>
                <w:sz w:val="24"/>
                <w:szCs w:val="24"/>
              </w:rPr>
              <w:t>Октябрь 2011 - май 2012</w:t>
            </w:r>
          </w:p>
        </w:tc>
        <w:tc>
          <w:tcPr>
            <w:tcW w:w="1820" w:type="dxa"/>
            <w:vMerge w:val="restart"/>
            <w:tcBorders>
              <w:top w:val="single" w:sz="4" w:space="0" w:color="000000"/>
              <w:left w:val="single" w:sz="4" w:space="0" w:color="000000"/>
              <w:bottom w:val="single" w:sz="4" w:space="0" w:color="000000"/>
              <w:right w:val="single" w:sz="4" w:space="0" w:color="000000"/>
            </w:tcBorders>
          </w:tcPr>
          <w:p w:rsidR="007969C2" w:rsidRPr="00503128" w:rsidRDefault="007969C2" w:rsidP="00F50864">
            <w:pPr>
              <w:snapToGrid w:val="0"/>
              <w:jc w:val="both"/>
              <w:rPr>
                <w:rFonts w:ascii="Times New Roman" w:hAnsi="Times New Roman" w:cs="Times New Roman"/>
                <w:sz w:val="24"/>
                <w:szCs w:val="24"/>
              </w:rPr>
            </w:pPr>
            <w:r w:rsidRPr="00503128">
              <w:rPr>
                <w:rFonts w:ascii="Times New Roman" w:hAnsi="Times New Roman" w:cs="Times New Roman"/>
                <w:sz w:val="24"/>
                <w:szCs w:val="24"/>
              </w:rPr>
              <w:t>Педагогический коллектив, рабочая группа</w:t>
            </w:r>
          </w:p>
        </w:tc>
      </w:tr>
      <w:tr w:rsidR="007969C2" w:rsidRPr="00503128" w:rsidTr="00503128">
        <w:trPr>
          <w:cantSplit/>
          <w:trHeight w:hRule="exact" w:val="834"/>
        </w:trPr>
        <w:tc>
          <w:tcPr>
            <w:tcW w:w="1728" w:type="dxa"/>
            <w:vMerge/>
            <w:tcBorders>
              <w:top w:val="single" w:sz="4" w:space="0" w:color="000000"/>
              <w:left w:val="single" w:sz="4" w:space="0" w:color="000000"/>
              <w:bottom w:val="single" w:sz="4" w:space="0" w:color="000000"/>
            </w:tcBorders>
          </w:tcPr>
          <w:p w:rsidR="007969C2" w:rsidRPr="00503128" w:rsidRDefault="007969C2" w:rsidP="00F50864">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tcBorders>
          </w:tcPr>
          <w:p w:rsidR="007969C2" w:rsidRDefault="007969C2" w:rsidP="00F50864">
            <w:pPr>
              <w:snapToGrid w:val="0"/>
              <w:rPr>
                <w:rStyle w:val="FontStyle49"/>
                <w:sz w:val="24"/>
                <w:szCs w:val="24"/>
              </w:rPr>
            </w:pPr>
            <w:r w:rsidRPr="00503128">
              <w:rPr>
                <w:rStyle w:val="FontStyle49"/>
                <w:sz w:val="24"/>
                <w:szCs w:val="24"/>
              </w:rPr>
              <w:t>Организация деятельности методического сопровождения по введению ФГОС ООО.</w:t>
            </w:r>
          </w:p>
          <w:p w:rsidR="00503128" w:rsidRDefault="00503128" w:rsidP="00F50864">
            <w:pPr>
              <w:snapToGrid w:val="0"/>
              <w:rPr>
                <w:rStyle w:val="FontStyle49"/>
                <w:sz w:val="24"/>
                <w:szCs w:val="24"/>
              </w:rPr>
            </w:pPr>
          </w:p>
          <w:p w:rsidR="00503128" w:rsidRPr="00503128" w:rsidRDefault="00503128" w:rsidP="00F50864">
            <w:pPr>
              <w:snapToGrid w:val="0"/>
              <w:rPr>
                <w:rStyle w:val="FontStyle49"/>
                <w:sz w:val="24"/>
                <w:szCs w:val="24"/>
              </w:rPr>
            </w:pPr>
          </w:p>
        </w:tc>
        <w:tc>
          <w:tcPr>
            <w:tcW w:w="1260" w:type="dxa"/>
            <w:vMerge/>
            <w:tcBorders>
              <w:top w:val="single" w:sz="4" w:space="0" w:color="000000"/>
              <w:left w:val="single" w:sz="4" w:space="0" w:color="000000"/>
              <w:bottom w:val="single" w:sz="4" w:space="0" w:color="000000"/>
            </w:tcBorders>
          </w:tcPr>
          <w:p w:rsidR="007969C2" w:rsidRPr="00503128" w:rsidRDefault="007969C2" w:rsidP="00F50864">
            <w:pPr>
              <w:rPr>
                <w:rFonts w:ascii="Times New Roman" w:hAnsi="Times New Roman" w:cs="Times New Roman"/>
                <w:sz w:val="24"/>
                <w:szCs w:val="24"/>
              </w:rPr>
            </w:pPr>
          </w:p>
        </w:tc>
        <w:tc>
          <w:tcPr>
            <w:tcW w:w="1820" w:type="dxa"/>
            <w:vMerge/>
            <w:tcBorders>
              <w:top w:val="single" w:sz="4" w:space="0" w:color="000000"/>
              <w:left w:val="single" w:sz="4" w:space="0" w:color="000000"/>
              <w:bottom w:val="single" w:sz="4" w:space="0" w:color="000000"/>
              <w:right w:val="single" w:sz="4" w:space="0" w:color="000000"/>
            </w:tcBorders>
          </w:tcPr>
          <w:p w:rsidR="007969C2" w:rsidRPr="00503128" w:rsidRDefault="007969C2" w:rsidP="00F50864">
            <w:pPr>
              <w:rPr>
                <w:rFonts w:ascii="Times New Roman" w:hAnsi="Times New Roman" w:cs="Times New Roman"/>
                <w:sz w:val="24"/>
                <w:szCs w:val="24"/>
              </w:rPr>
            </w:pPr>
          </w:p>
        </w:tc>
      </w:tr>
      <w:tr w:rsidR="007969C2" w:rsidRPr="00503128" w:rsidTr="00503128">
        <w:trPr>
          <w:cantSplit/>
          <w:trHeight w:hRule="exact" w:val="1054"/>
        </w:trPr>
        <w:tc>
          <w:tcPr>
            <w:tcW w:w="1728" w:type="dxa"/>
            <w:vMerge/>
            <w:tcBorders>
              <w:top w:val="single" w:sz="4" w:space="0" w:color="000000"/>
              <w:left w:val="single" w:sz="4" w:space="0" w:color="000000"/>
              <w:bottom w:val="single" w:sz="4" w:space="0" w:color="000000"/>
            </w:tcBorders>
          </w:tcPr>
          <w:p w:rsidR="007969C2" w:rsidRPr="00503128" w:rsidRDefault="007969C2" w:rsidP="00F50864">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tcBorders>
          </w:tcPr>
          <w:p w:rsidR="007969C2" w:rsidRPr="00503128" w:rsidRDefault="007969C2" w:rsidP="00F50864">
            <w:pPr>
              <w:snapToGrid w:val="0"/>
              <w:rPr>
                <w:rStyle w:val="FontStyle49"/>
                <w:sz w:val="24"/>
                <w:szCs w:val="24"/>
              </w:rPr>
            </w:pPr>
            <w:r w:rsidRPr="00503128">
              <w:rPr>
                <w:rStyle w:val="FontStyle49"/>
                <w:sz w:val="24"/>
                <w:szCs w:val="24"/>
              </w:rPr>
              <w:t xml:space="preserve">Формирование </w:t>
            </w:r>
            <w:proofErr w:type="spellStart"/>
            <w:r w:rsidRPr="00503128">
              <w:rPr>
                <w:rStyle w:val="FontStyle49"/>
                <w:sz w:val="24"/>
                <w:szCs w:val="24"/>
              </w:rPr>
              <w:t>внутришкольной</w:t>
            </w:r>
            <w:proofErr w:type="spellEnd"/>
            <w:r w:rsidRPr="00503128">
              <w:rPr>
                <w:rStyle w:val="FontStyle49"/>
                <w:sz w:val="24"/>
                <w:szCs w:val="24"/>
              </w:rPr>
              <w:t xml:space="preserve"> системы оценки качества образования.</w:t>
            </w:r>
          </w:p>
        </w:tc>
        <w:tc>
          <w:tcPr>
            <w:tcW w:w="1260" w:type="dxa"/>
            <w:vMerge/>
            <w:tcBorders>
              <w:top w:val="single" w:sz="4" w:space="0" w:color="000000"/>
              <w:left w:val="single" w:sz="4" w:space="0" w:color="000000"/>
              <w:bottom w:val="single" w:sz="4" w:space="0" w:color="000000"/>
            </w:tcBorders>
          </w:tcPr>
          <w:p w:rsidR="007969C2" w:rsidRPr="00503128" w:rsidRDefault="007969C2" w:rsidP="00F50864">
            <w:pPr>
              <w:rPr>
                <w:rFonts w:ascii="Times New Roman" w:hAnsi="Times New Roman" w:cs="Times New Roman"/>
                <w:sz w:val="24"/>
                <w:szCs w:val="24"/>
              </w:rPr>
            </w:pPr>
          </w:p>
        </w:tc>
        <w:tc>
          <w:tcPr>
            <w:tcW w:w="1820" w:type="dxa"/>
            <w:vMerge/>
            <w:tcBorders>
              <w:top w:val="single" w:sz="4" w:space="0" w:color="000000"/>
              <w:left w:val="single" w:sz="4" w:space="0" w:color="000000"/>
              <w:bottom w:val="single" w:sz="4" w:space="0" w:color="000000"/>
              <w:right w:val="single" w:sz="4" w:space="0" w:color="000000"/>
            </w:tcBorders>
          </w:tcPr>
          <w:p w:rsidR="007969C2" w:rsidRPr="00503128" w:rsidRDefault="007969C2" w:rsidP="00F50864">
            <w:pPr>
              <w:rPr>
                <w:rFonts w:ascii="Times New Roman" w:hAnsi="Times New Roman" w:cs="Times New Roman"/>
                <w:sz w:val="24"/>
                <w:szCs w:val="24"/>
              </w:rPr>
            </w:pPr>
          </w:p>
        </w:tc>
      </w:tr>
      <w:tr w:rsidR="007969C2" w:rsidRPr="00503128" w:rsidTr="00F50864">
        <w:trPr>
          <w:cantSplit/>
          <w:trHeight w:hRule="exact" w:val="3509"/>
        </w:trPr>
        <w:tc>
          <w:tcPr>
            <w:tcW w:w="1728" w:type="dxa"/>
            <w:vMerge/>
            <w:tcBorders>
              <w:top w:val="single" w:sz="4" w:space="0" w:color="000000"/>
              <w:left w:val="single" w:sz="4" w:space="0" w:color="000000"/>
              <w:bottom w:val="single" w:sz="4" w:space="0" w:color="000000"/>
            </w:tcBorders>
          </w:tcPr>
          <w:p w:rsidR="007969C2" w:rsidRPr="00503128" w:rsidRDefault="007969C2" w:rsidP="00F50864">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tcBorders>
          </w:tcPr>
          <w:p w:rsidR="007969C2" w:rsidRPr="00503128" w:rsidRDefault="007969C2" w:rsidP="00F50864">
            <w:pPr>
              <w:snapToGrid w:val="0"/>
              <w:rPr>
                <w:rStyle w:val="FontStyle49"/>
                <w:sz w:val="24"/>
                <w:szCs w:val="24"/>
              </w:rPr>
            </w:pPr>
            <w:r w:rsidRPr="00503128">
              <w:rPr>
                <w:rStyle w:val="FontStyle49"/>
                <w:sz w:val="24"/>
                <w:szCs w:val="24"/>
              </w:rPr>
              <w:t xml:space="preserve">Описание технологии   создания информационно-образовательной среды по итогам работы в краевом </w:t>
            </w:r>
            <w:proofErr w:type="spellStart"/>
            <w:r w:rsidRPr="00503128">
              <w:rPr>
                <w:rStyle w:val="FontStyle49"/>
                <w:sz w:val="24"/>
                <w:szCs w:val="24"/>
              </w:rPr>
              <w:t>пилотном</w:t>
            </w:r>
            <w:proofErr w:type="spellEnd"/>
            <w:r w:rsidRPr="00503128">
              <w:rPr>
                <w:rStyle w:val="FontStyle49"/>
                <w:sz w:val="24"/>
                <w:szCs w:val="24"/>
              </w:rPr>
              <w:t xml:space="preserve"> проекте;</w:t>
            </w:r>
          </w:p>
          <w:p w:rsidR="007969C2" w:rsidRPr="00503128" w:rsidRDefault="007969C2" w:rsidP="00F50864">
            <w:pPr>
              <w:rPr>
                <w:rFonts w:ascii="Times New Roman" w:hAnsi="Times New Roman" w:cs="Times New Roman"/>
                <w:b/>
                <w:sz w:val="24"/>
                <w:szCs w:val="24"/>
              </w:rPr>
            </w:pPr>
            <w:r w:rsidRPr="00503128">
              <w:rPr>
                <w:rFonts w:ascii="Times New Roman" w:hAnsi="Times New Roman" w:cs="Times New Roman"/>
                <w:sz w:val="24"/>
                <w:szCs w:val="24"/>
              </w:rPr>
              <w:t xml:space="preserve">Построение системы воспитания и </w:t>
            </w:r>
            <w:proofErr w:type="gramStart"/>
            <w:r w:rsidRPr="00503128">
              <w:rPr>
                <w:rFonts w:ascii="Times New Roman" w:hAnsi="Times New Roman" w:cs="Times New Roman"/>
                <w:sz w:val="24"/>
                <w:szCs w:val="24"/>
              </w:rPr>
              <w:t>социализации</w:t>
            </w:r>
            <w:proofErr w:type="gramEnd"/>
            <w:r w:rsidRPr="00503128">
              <w:rPr>
                <w:rFonts w:ascii="Times New Roman" w:hAnsi="Times New Roman" w:cs="Times New Roman"/>
                <w:sz w:val="24"/>
                <w:szCs w:val="24"/>
              </w:rPr>
              <w:t xml:space="preserve"> обучающихся на ступени основного общего образования</w:t>
            </w:r>
            <w:r w:rsidRPr="00503128">
              <w:rPr>
                <w:rFonts w:ascii="Times New Roman" w:hAnsi="Times New Roman" w:cs="Times New Roman"/>
                <w:b/>
                <w:sz w:val="24"/>
                <w:szCs w:val="24"/>
              </w:rPr>
              <w:t xml:space="preserve">. </w:t>
            </w:r>
            <w:r w:rsidRPr="00503128">
              <w:rPr>
                <w:rFonts w:ascii="Times New Roman" w:hAnsi="Times New Roman" w:cs="Times New Roman"/>
                <w:sz w:val="24"/>
                <w:szCs w:val="24"/>
              </w:rPr>
              <w:t>Разработка программ</w:t>
            </w:r>
            <w:r w:rsidRPr="00503128">
              <w:rPr>
                <w:rFonts w:ascii="Times New Roman" w:hAnsi="Times New Roman" w:cs="Times New Roman"/>
                <w:b/>
                <w:sz w:val="24"/>
                <w:szCs w:val="24"/>
              </w:rPr>
              <w:t>:</w:t>
            </w:r>
          </w:p>
          <w:p w:rsidR="007969C2" w:rsidRPr="00503128" w:rsidRDefault="007969C2" w:rsidP="00F50864">
            <w:pPr>
              <w:rPr>
                <w:rFonts w:ascii="Times New Roman" w:hAnsi="Times New Roman" w:cs="Times New Roman"/>
                <w:sz w:val="24"/>
                <w:szCs w:val="24"/>
              </w:rPr>
            </w:pPr>
            <w:r w:rsidRPr="00503128">
              <w:rPr>
                <w:rFonts w:ascii="Times New Roman" w:hAnsi="Times New Roman" w:cs="Times New Roman"/>
                <w:sz w:val="24"/>
                <w:szCs w:val="24"/>
              </w:rPr>
              <w:t xml:space="preserve">1. Программа духовно-нравственного развития, воспитания  </w:t>
            </w:r>
            <w:proofErr w:type="gramStart"/>
            <w:r w:rsidRPr="00503128">
              <w:rPr>
                <w:rFonts w:ascii="Times New Roman" w:hAnsi="Times New Roman" w:cs="Times New Roman"/>
                <w:sz w:val="24"/>
                <w:szCs w:val="24"/>
              </w:rPr>
              <w:t>обучающихся</w:t>
            </w:r>
            <w:proofErr w:type="gramEnd"/>
            <w:r w:rsidRPr="00503128">
              <w:rPr>
                <w:rFonts w:ascii="Times New Roman" w:hAnsi="Times New Roman" w:cs="Times New Roman"/>
                <w:sz w:val="24"/>
                <w:szCs w:val="24"/>
              </w:rPr>
              <w:t xml:space="preserve"> на ступени основного общего образования. </w:t>
            </w:r>
          </w:p>
          <w:p w:rsidR="007969C2" w:rsidRPr="00503128" w:rsidRDefault="007969C2" w:rsidP="00F50864">
            <w:pPr>
              <w:rPr>
                <w:rFonts w:ascii="Times New Roman" w:hAnsi="Times New Roman" w:cs="Times New Roman"/>
                <w:sz w:val="24"/>
                <w:szCs w:val="24"/>
              </w:rPr>
            </w:pPr>
            <w:r w:rsidRPr="00503128">
              <w:rPr>
                <w:rFonts w:ascii="Times New Roman" w:hAnsi="Times New Roman" w:cs="Times New Roman"/>
                <w:sz w:val="24"/>
                <w:szCs w:val="24"/>
              </w:rPr>
              <w:t xml:space="preserve">2. Программа  социализации подростков. </w:t>
            </w:r>
          </w:p>
          <w:p w:rsidR="007969C2" w:rsidRPr="00503128" w:rsidRDefault="007969C2" w:rsidP="00F50864">
            <w:pPr>
              <w:tabs>
                <w:tab w:val="left" w:pos="0"/>
              </w:tabs>
              <w:rPr>
                <w:rFonts w:ascii="Times New Roman" w:hAnsi="Times New Roman" w:cs="Times New Roman"/>
                <w:sz w:val="24"/>
                <w:szCs w:val="24"/>
              </w:rPr>
            </w:pPr>
            <w:r w:rsidRPr="00503128">
              <w:rPr>
                <w:rFonts w:ascii="Times New Roman" w:hAnsi="Times New Roman" w:cs="Times New Roman"/>
                <w:sz w:val="24"/>
                <w:szCs w:val="24"/>
              </w:rPr>
              <w:t xml:space="preserve">3. Программа профориентации подростков. </w:t>
            </w:r>
          </w:p>
          <w:p w:rsidR="007969C2" w:rsidRPr="00503128" w:rsidRDefault="007969C2" w:rsidP="00F50864">
            <w:pPr>
              <w:tabs>
                <w:tab w:val="left" w:pos="0"/>
              </w:tabs>
              <w:rPr>
                <w:rFonts w:ascii="Times New Roman" w:hAnsi="Times New Roman" w:cs="Times New Roman"/>
                <w:sz w:val="24"/>
                <w:szCs w:val="24"/>
              </w:rPr>
            </w:pPr>
            <w:r w:rsidRPr="00503128">
              <w:rPr>
                <w:rFonts w:ascii="Times New Roman" w:hAnsi="Times New Roman" w:cs="Times New Roman"/>
                <w:sz w:val="24"/>
                <w:szCs w:val="24"/>
              </w:rPr>
              <w:t xml:space="preserve">4. Программа формирования культуры здорового и безопасного образа жизни. </w:t>
            </w:r>
          </w:p>
          <w:p w:rsidR="007969C2" w:rsidRPr="00503128" w:rsidRDefault="007969C2" w:rsidP="00F50864">
            <w:pPr>
              <w:rPr>
                <w:rFonts w:ascii="Times New Roman" w:hAnsi="Times New Roman" w:cs="Times New Roman"/>
                <w:sz w:val="24"/>
                <w:szCs w:val="24"/>
              </w:rPr>
            </w:pPr>
          </w:p>
        </w:tc>
        <w:tc>
          <w:tcPr>
            <w:tcW w:w="1260" w:type="dxa"/>
            <w:vMerge/>
            <w:tcBorders>
              <w:top w:val="single" w:sz="4" w:space="0" w:color="000000"/>
              <w:left w:val="single" w:sz="4" w:space="0" w:color="000000"/>
              <w:bottom w:val="single" w:sz="4" w:space="0" w:color="000000"/>
            </w:tcBorders>
          </w:tcPr>
          <w:p w:rsidR="007969C2" w:rsidRPr="00503128" w:rsidRDefault="007969C2" w:rsidP="00F50864">
            <w:pPr>
              <w:rPr>
                <w:rFonts w:ascii="Times New Roman" w:hAnsi="Times New Roman" w:cs="Times New Roman"/>
                <w:sz w:val="24"/>
                <w:szCs w:val="24"/>
              </w:rPr>
            </w:pPr>
          </w:p>
        </w:tc>
        <w:tc>
          <w:tcPr>
            <w:tcW w:w="1820" w:type="dxa"/>
            <w:vMerge/>
            <w:tcBorders>
              <w:top w:val="single" w:sz="4" w:space="0" w:color="000000"/>
              <w:left w:val="single" w:sz="4" w:space="0" w:color="000000"/>
              <w:bottom w:val="single" w:sz="4" w:space="0" w:color="000000"/>
              <w:right w:val="single" w:sz="4" w:space="0" w:color="000000"/>
            </w:tcBorders>
          </w:tcPr>
          <w:p w:rsidR="007969C2" w:rsidRPr="00503128" w:rsidRDefault="007969C2" w:rsidP="00F50864">
            <w:pPr>
              <w:rPr>
                <w:rFonts w:ascii="Times New Roman" w:hAnsi="Times New Roman" w:cs="Times New Roman"/>
                <w:sz w:val="24"/>
                <w:szCs w:val="24"/>
              </w:rPr>
            </w:pPr>
          </w:p>
        </w:tc>
      </w:tr>
      <w:tr w:rsidR="007969C2" w:rsidRPr="00503128" w:rsidTr="00503128">
        <w:trPr>
          <w:cantSplit/>
          <w:trHeight w:hRule="exact" w:val="4265"/>
        </w:trPr>
        <w:tc>
          <w:tcPr>
            <w:tcW w:w="1728" w:type="dxa"/>
            <w:vMerge/>
            <w:tcBorders>
              <w:top w:val="single" w:sz="4" w:space="0" w:color="000000"/>
              <w:left w:val="single" w:sz="4" w:space="0" w:color="000000"/>
              <w:bottom w:val="single" w:sz="4" w:space="0" w:color="000000"/>
            </w:tcBorders>
          </w:tcPr>
          <w:p w:rsidR="007969C2" w:rsidRPr="00503128" w:rsidRDefault="007969C2" w:rsidP="00F50864">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tcBorders>
          </w:tcPr>
          <w:p w:rsidR="007969C2" w:rsidRPr="00503128" w:rsidRDefault="007969C2" w:rsidP="00F50864">
            <w:pPr>
              <w:snapToGrid w:val="0"/>
              <w:rPr>
                <w:rFonts w:ascii="Times New Roman" w:hAnsi="Times New Roman" w:cs="Times New Roman"/>
                <w:bCs/>
                <w:sz w:val="24"/>
                <w:szCs w:val="24"/>
              </w:rPr>
            </w:pPr>
            <w:r w:rsidRPr="00503128">
              <w:rPr>
                <w:rStyle w:val="FontStyle49"/>
                <w:sz w:val="24"/>
                <w:szCs w:val="24"/>
              </w:rPr>
              <w:t>Решение вопросов управления р</w:t>
            </w:r>
            <w:r w:rsidRPr="00503128">
              <w:rPr>
                <w:rFonts w:ascii="Times New Roman" w:hAnsi="Times New Roman" w:cs="Times New Roman"/>
                <w:bCs/>
                <w:sz w:val="24"/>
                <w:szCs w:val="24"/>
              </w:rPr>
              <w:t xml:space="preserve">азвитием  универсальных учебных действий в разных формах учебной и </w:t>
            </w:r>
            <w:proofErr w:type="spellStart"/>
            <w:r w:rsidRPr="00503128">
              <w:rPr>
                <w:rFonts w:ascii="Times New Roman" w:hAnsi="Times New Roman" w:cs="Times New Roman"/>
                <w:bCs/>
                <w:sz w:val="24"/>
                <w:szCs w:val="24"/>
              </w:rPr>
              <w:t>внеучебной</w:t>
            </w:r>
            <w:proofErr w:type="spellEnd"/>
            <w:r w:rsidRPr="00503128">
              <w:rPr>
                <w:rFonts w:ascii="Times New Roman" w:hAnsi="Times New Roman" w:cs="Times New Roman"/>
                <w:bCs/>
                <w:sz w:val="24"/>
                <w:szCs w:val="24"/>
              </w:rPr>
              <w:t xml:space="preserve">  деятельности при реализации основной  образовательной программы  основного общего  образования. Подготовка рекомендаций.</w:t>
            </w:r>
          </w:p>
          <w:p w:rsidR="007969C2" w:rsidRPr="00503128" w:rsidRDefault="007969C2" w:rsidP="00F50864">
            <w:pPr>
              <w:rPr>
                <w:rFonts w:ascii="Times New Roman" w:hAnsi="Times New Roman" w:cs="Times New Roman"/>
                <w:sz w:val="24"/>
                <w:szCs w:val="24"/>
              </w:rPr>
            </w:pPr>
            <w:r w:rsidRPr="00503128">
              <w:rPr>
                <w:rFonts w:ascii="Times New Roman" w:hAnsi="Times New Roman" w:cs="Times New Roman"/>
                <w:sz w:val="24"/>
                <w:szCs w:val="24"/>
              </w:rPr>
              <w:t xml:space="preserve">1. Учебная деятельность в подростковом возрасте как основа  развития универсальных учебных  действий. </w:t>
            </w:r>
          </w:p>
          <w:p w:rsidR="007969C2" w:rsidRPr="00503128" w:rsidRDefault="007969C2" w:rsidP="00F50864">
            <w:pPr>
              <w:pStyle w:val="ab"/>
              <w:tabs>
                <w:tab w:val="left" w:pos="4500"/>
                <w:tab w:val="left" w:pos="9180"/>
                <w:tab w:val="left" w:pos="9360"/>
              </w:tabs>
              <w:ind w:left="0"/>
              <w:rPr>
                <w:rFonts w:ascii="Times New Roman" w:hAnsi="Times New Roman" w:cs="Times New Roman"/>
                <w:sz w:val="24"/>
                <w:szCs w:val="24"/>
              </w:rPr>
            </w:pPr>
            <w:r w:rsidRPr="00503128">
              <w:rPr>
                <w:rFonts w:ascii="Times New Roman" w:hAnsi="Times New Roman" w:cs="Times New Roman"/>
                <w:sz w:val="24"/>
                <w:szCs w:val="24"/>
              </w:rPr>
              <w:t xml:space="preserve">2. Проектная и исследовательские виды деятельности как основа для развития универсальных учебных действий в основной школе. </w:t>
            </w:r>
          </w:p>
          <w:p w:rsidR="007969C2" w:rsidRPr="00503128" w:rsidRDefault="007969C2" w:rsidP="00F50864">
            <w:pPr>
              <w:rPr>
                <w:rFonts w:ascii="Times New Roman" w:hAnsi="Times New Roman" w:cs="Times New Roman"/>
                <w:sz w:val="24"/>
                <w:szCs w:val="24"/>
              </w:rPr>
            </w:pPr>
            <w:r w:rsidRPr="00503128">
              <w:rPr>
                <w:rFonts w:ascii="Times New Roman" w:hAnsi="Times New Roman" w:cs="Times New Roman"/>
                <w:sz w:val="24"/>
                <w:szCs w:val="24"/>
              </w:rPr>
              <w:t>3. Информационная образовательная среда основной школы как основа для формирования ИКТ - компетентности школьников.</w:t>
            </w:r>
          </w:p>
        </w:tc>
        <w:tc>
          <w:tcPr>
            <w:tcW w:w="1260" w:type="dxa"/>
            <w:vMerge/>
            <w:tcBorders>
              <w:top w:val="single" w:sz="4" w:space="0" w:color="000000"/>
              <w:left w:val="single" w:sz="4" w:space="0" w:color="000000"/>
              <w:bottom w:val="single" w:sz="4" w:space="0" w:color="000000"/>
            </w:tcBorders>
          </w:tcPr>
          <w:p w:rsidR="007969C2" w:rsidRPr="00503128" w:rsidRDefault="007969C2" w:rsidP="00F50864">
            <w:pPr>
              <w:rPr>
                <w:rFonts w:ascii="Times New Roman" w:hAnsi="Times New Roman" w:cs="Times New Roman"/>
                <w:sz w:val="24"/>
                <w:szCs w:val="24"/>
              </w:rPr>
            </w:pPr>
          </w:p>
        </w:tc>
        <w:tc>
          <w:tcPr>
            <w:tcW w:w="1820" w:type="dxa"/>
            <w:vMerge/>
            <w:tcBorders>
              <w:top w:val="single" w:sz="4" w:space="0" w:color="000000"/>
              <w:left w:val="single" w:sz="4" w:space="0" w:color="000000"/>
              <w:bottom w:val="single" w:sz="4" w:space="0" w:color="000000"/>
              <w:right w:val="single" w:sz="4" w:space="0" w:color="000000"/>
            </w:tcBorders>
          </w:tcPr>
          <w:p w:rsidR="007969C2" w:rsidRPr="00503128" w:rsidRDefault="007969C2" w:rsidP="00F50864">
            <w:pPr>
              <w:rPr>
                <w:rFonts w:ascii="Times New Roman" w:hAnsi="Times New Roman" w:cs="Times New Roman"/>
                <w:sz w:val="24"/>
                <w:szCs w:val="24"/>
              </w:rPr>
            </w:pPr>
          </w:p>
        </w:tc>
      </w:tr>
      <w:tr w:rsidR="007969C2" w:rsidRPr="00503128" w:rsidTr="00503128">
        <w:trPr>
          <w:cantSplit/>
          <w:trHeight w:hRule="exact" w:val="990"/>
        </w:trPr>
        <w:tc>
          <w:tcPr>
            <w:tcW w:w="1728" w:type="dxa"/>
            <w:vMerge/>
            <w:tcBorders>
              <w:top w:val="single" w:sz="4" w:space="0" w:color="000000"/>
              <w:left w:val="single" w:sz="4" w:space="0" w:color="000000"/>
              <w:bottom w:val="single" w:sz="4" w:space="0" w:color="000000"/>
            </w:tcBorders>
          </w:tcPr>
          <w:p w:rsidR="007969C2" w:rsidRPr="00503128" w:rsidRDefault="007969C2" w:rsidP="00F50864">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tcBorders>
          </w:tcPr>
          <w:p w:rsidR="007969C2" w:rsidRPr="00503128" w:rsidRDefault="007969C2" w:rsidP="00F50864">
            <w:pPr>
              <w:snapToGrid w:val="0"/>
              <w:rPr>
                <w:rStyle w:val="FontStyle49"/>
                <w:sz w:val="24"/>
                <w:szCs w:val="24"/>
              </w:rPr>
            </w:pPr>
            <w:r w:rsidRPr="00503128">
              <w:rPr>
                <w:rStyle w:val="FontStyle49"/>
                <w:sz w:val="24"/>
                <w:szCs w:val="24"/>
              </w:rPr>
              <w:t>Изменение рабочих программ учителей, включенных в проект.</w:t>
            </w:r>
          </w:p>
        </w:tc>
        <w:tc>
          <w:tcPr>
            <w:tcW w:w="1260" w:type="dxa"/>
            <w:vMerge/>
            <w:tcBorders>
              <w:top w:val="single" w:sz="4" w:space="0" w:color="000000"/>
              <w:left w:val="single" w:sz="4" w:space="0" w:color="000000"/>
              <w:bottom w:val="single" w:sz="4" w:space="0" w:color="000000"/>
            </w:tcBorders>
          </w:tcPr>
          <w:p w:rsidR="007969C2" w:rsidRPr="00503128" w:rsidRDefault="007969C2" w:rsidP="00F50864">
            <w:pPr>
              <w:rPr>
                <w:rFonts w:ascii="Times New Roman" w:hAnsi="Times New Roman" w:cs="Times New Roman"/>
                <w:sz w:val="24"/>
                <w:szCs w:val="24"/>
              </w:rPr>
            </w:pPr>
          </w:p>
        </w:tc>
        <w:tc>
          <w:tcPr>
            <w:tcW w:w="1820" w:type="dxa"/>
            <w:vMerge/>
            <w:tcBorders>
              <w:top w:val="single" w:sz="4" w:space="0" w:color="000000"/>
              <w:left w:val="single" w:sz="4" w:space="0" w:color="000000"/>
              <w:bottom w:val="single" w:sz="4" w:space="0" w:color="000000"/>
              <w:right w:val="single" w:sz="4" w:space="0" w:color="000000"/>
            </w:tcBorders>
          </w:tcPr>
          <w:p w:rsidR="007969C2" w:rsidRPr="00503128" w:rsidRDefault="007969C2" w:rsidP="00F50864">
            <w:pPr>
              <w:rPr>
                <w:rFonts w:ascii="Times New Roman" w:hAnsi="Times New Roman" w:cs="Times New Roman"/>
                <w:sz w:val="24"/>
                <w:szCs w:val="24"/>
              </w:rPr>
            </w:pPr>
          </w:p>
        </w:tc>
      </w:tr>
      <w:tr w:rsidR="007969C2" w:rsidRPr="00503128" w:rsidTr="00F50864">
        <w:trPr>
          <w:cantSplit/>
          <w:trHeight w:hRule="exact" w:val="3743"/>
        </w:trPr>
        <w:tc>
          <w:tcPr>
            <w:tcW w:w="1728" w:type="dxa"/>
            <w:vMerge w:val="restart"/>
            <w:tcBorders>
              <w:top w:val="single" w:sz="4" w:space="0" w:color="000000"/>
              <w:left w:val="single" w:sz="4" w:space="0" w:color="000000"/>
              <w:bottom w:val="single" w:sz="4" w:space="0" w:color="000000"/>
            </w:tcBorders>
          </w:tcPr>
          <w:p w:rsidR="007969C2" w:rsidRPr="00503128" w:rsidRDefault="007969C2" w:rsidP="00F50864">
            <w:pPr>
              <w:tabs>
                <w:tab w:val="left" w:pos="0"/>
              </w:tabs>
              <w:snapToGrid w:val="0"/>
              <w:rPr>
                <w:rFonts w:ascii="Times New Roman" w:hAnsi="Times New Roman" w:cs="Times New Roman"/>
                <w:sz w:val="24"/>
                <w:szCs w:val="24"/>
              </w:rPr>
            </w:pPr>
            <w:r w:rsidRPr="00503128">
              <w:rPr>
                <w:rFonts w:ascii="Times New Roman" w:hAnsi="Times New Roman" w:cs="Times New Roman"/>
                <w:sz w:val="24"/>
                <w:szCs w:val="24"/>
              </w:rPr>
              <w:t>Фиксация результатов в ходе реализации проекта:</w:t>
            </w:r>
          </w:p>
          <w:p w:rsidR="007969C2" w:rsidRPr="00503128" w:rsidRDefault="007969C2" w:rsidP="00F50864">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tcBorders>
          </w:tcPr>
          <w:p w:rsidR="007969C2" w:rsidRPr="00503128" w:rsidRDefault="007969C2" w:rsidP="00F50864">
            <w:pPr>
              <w:tabs>
                <w:tab w:val="left" w:pos="0"/>
              </w:tabs>
              <w:snapToGrid w:val="0"/>
              <w:rPr>
                <w:rFonts w:ascii="Times New Roman" w:hAnsi="Times New Roman" w:cs="Times New Roman"/>
                <w:sz w:val="24"/>
                <w:szCs w:val="24"/>
              </w:rPr>
            </w:pPr>
            <w:r w:rsidRPr="00503128">
              <w:rPr>
                <w:rFonts w:ascii="Times New Roman" w:hAnsi="Times New Roman" w:cs="Times New Roman"/>
                <w:sz w:val="24"/>
                <w:szCs w:val="24"/>
              </w:rPr>
              <w:t>По цели образования подростков и базовых требований  к его результатам.</w:t>
            </w:r>
          </w:p>
          <w:p w:rsidR="007969C2" w:rsidRPr="00503128" w:rsidRDefault="007969C2" w:rsidP="00F50864">
            <w:pPr>
              <w:rPr>
                <w:rFonts w:ascii="Times New Roman" w:hAnsi="Times New Roman" w:cs="Times New Roman"/>
                <w:sz w:val="24"/>
                <w:szCs w:val="24"/>
              </w:rPr>
            </w:pPr>
            <w:r w:rsidRPr="00503128">
              <w:rPr>
                <w:rFonts w:ascii="Times New Roman" w:hAnsi="Times New Roman" w:cs="Times New Roman"/>
                <w:sz w:val="24"/>
                <w:szCs w:val="24"/>
              </w:rPr>
              <w:t xml:space="preserve">1.2. Исходные условия для реализации основной образовательной программы основного  общего образования, имеющиеся в конкретном  образовательном учреждении. </w:t>
            </w:r>
          </w:p>
          <w:p w:rsidR="007969C2" w:rsidRPr="00503128" w:rsidRDefault="007969C2" w:rsidP="00F50864">
            <w:pPr>
              <w:rPr>
                <w:rFonts w:ascii="Times New Roman" w:hAnsi="Times New Roman" w:cs="Times New Roman"/>
                <w:sz w:val="24"/>
                <w:szCs w:val="24"/>
              </w:rPr>
            </w:pPr>
            <w:r w:rsidRPr="00503128">
              <w:rPr>
                <w:rFonts w:ascii="Times New Roman" w:hAnsi="Times New Roman" w:cs="Times New Roman"/>
                <w:sz w:val="24"/>
                <w:szCs w:val="24"/>
              </w:rPr>
              <w:t xml:space="preserve">1.3.  Возрастные этапы  ступени  основного  общего  образования и планируемые образовательные  результаты. </w:t>
            </w:r>
          </w:p>
          <w:p w:rsidR="007969C2" w:rsidRPr="00503128" w:rsidRDefault="007969C2" w:rsidP="00F50864">
            <w:pPr>
              <w:rPr>
                <w:rFonts w:ascii="Times New Roman" w:hAnsi="Times New Roman" w:cs="Times New Roman"/>
                <w:sz w:val="24"/>
                <w:szCs w:val="24"/>
              </w:rPr>
            </w:pPr>
            <w:r w:rsidRPr="00503128">
              <w:rPr>
                <w:rFonts w:ascii="Times New Roman" w:hAnsi="Times New Roman" w:cs="Times New Roman"/>
                <w:sz w:val="24"/>
                <w:szCs w:val="24"/>
              </w:rPr>
              <w:t xml:space="preserve">1.4.  Система оценки достижения  планируемых  результатов освоения  ООП. </w:t>
            </w:r>
          </w:p>
          <w:p w:rsidR="007969C2" w:rsidRPr="00503128" w:rsidRDefault="007969C2" w:rsidP="00F50864">
            <w:pPr>
              <w:rPr>
                <w:rFonts w:ascii="Times New Roman" w:hAnsi="Times New Roman" w:cs="Times New Roman"/>
                <w:sz w:val="24"/>
                <w:szCs w:val="24"/>
              </w:rPr>
            </w:pPr>
            <w:r w:rsidRPr="00503128">
              <w:rPr>
                <w:rFonts w:ascii="Times New Roman" w:hAnsi="Times New Roman" w:cs="Times New Roman"/>
                <w:sz w:val="24"/>
                <w:szCs w:val="24"/>
              </w:rPr>
              <w:t>1.5. Детские образовательные продукты, способы их сохранения и публичного предъявления.</w:t>
            </w:r>
          </w:p>
        </w:tc>
        <w:tc>
          <w:tcPr>
            <w:tcW w:w="1260" w:type="dxa"/>
            <w:vMerge w:val="restart"/>
            <w:tcBorders>
              <w:top w:val="single" w:sz="4" w:space="0" w:color="000000"/>
              <w:left w:val="single" w:sz="4" w:space="0" w:color="000000"/>
              <w:bottom w:val="single" w:sz="4" w:space="0" w:color="000000"/>
            </w:tcBorders>
          </w:tcPr>
          <w:p w:rsidR="007969C2" w:rsidRPr="00503128" w:rsidRDefault="007969C2" w:rsidP="00F50864">
            <w:pPr>
              <w:snapToGrid w:val="0"/>
              <w:rPr>
                <w:rStyle w:val="FontStyle49"/>
                <w:sz w:val="24"/>
                <w:szCs w:val="24"/>
              </w:rPr>
            </w:pPr>
            <w:r w:rsidRPr="00503128">
              <w:rPr>
                <w:rStyle w:val="FontStyle49"/>
                <w:sz w:val="24"/>
                <w:szCs w:val="24"/>
              </w:rPr>
              <w:t>Октябрь 2011 - май 2012</w:t>
            </w:r>
          </w:p>
        </w:tc>
        <w:tc>
          <w:tcPr>
            <w:tcW w:w="1820" w:type="dxa"/>
            <w:vMerge w:val="restart"/>
            <w:tcBorders>
              <w:top w:val="single" w:sz="4" w:space="0" w:color="000000"/>
              <w:left w:val="single" w:sz="4" w:space="0" w:color="000000"/>
              <w:bottom w:val="single" w:sz="4" w:space="0" w:color="000000"/>
              <w:right w:val="single" w:sz="4" w:space="0" w:color="000000"/>
            </w:tcBorders>
          </w:tcPr>
          <w:p w:rsidR="007969C2" w:rsidRPr="00503128" w:rsidRDefault="007969C2" w:rsidP="00F50864">
            <w:pPr>
              <w:snapToGrid w:val="0"/>
              <w:jc w:val="both"/>
              <w:rPr>
                <w:rFonts w:ascii="Times New Roman" w:hAnsi="Times New Roman" w:cs="Times New Roman"/>
                <w:sz w:val="24"/>
                <w:szCs w:val="24"/>
              </w:rPr>
            </w:pPr>
            <w:r w:rsidRPr="00503128">
              <w:rPr>
                <w:rFonts w:ascii="Times New Roman" w:hAnsi="Times New Roman" w:cs="Times New Roman"/>
                <w:sz w:val="24"/>
                <w:szCs w:val="24"/>
              </w:rPr>
              <w:t>Педагогический коллектив, рабочая группа</w:t>
            </w:r>
          </w:p>
        </w:tc>
      </w:tr>
      <w:tr w:rsidR="007969C2" w:rsidRPr="00503128" w:rsidTr="00F50864">
        <w:trPr>
          <w:cantSplit/>
          <w:trHeight w:hRule="exact" w:val="2107"/>
        </w:trPr>
        <w:tc>
          <w:tcPr>
            <w:tcW w:w="1728" w:type="dxa"/>
            <w:vMerge/>
            <w:tcBorders>
              <w:top w:val="single" w:sz="4" w:space="0" w:color="000000"/>
              <w:left w:val="single" w:sz="4" w:space="0" w:color="000000"/>
              <w:bottom w:val="single" w:sz="4" w:space="0" w:color="000000"/>
            </w:tcBorders>
          </w:tcPr>
          <w:p w:rsidR="007969C2" w:rsidRPr="00503128" w:rsidRDefault="007969C2" w:rsidP="00F50864">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tcBorders>
          </w:tcPr>
          <w:p w:rsidR="007969C2" w:rsidRPr="00503128" w:rsidRDefault="007969C2" w:rsidP="00F50864">
            <w:pPr>
              <w:snapToGrid w:val="0"/>
              <w:rPr>
                <w:rFonts w:ascii="Times New Roman" w:hAnsi="Times New Roman" w:cs="Times New Roman"/>
                <w:sz w:val="24"/>
                <w:szCs w:val="24"/>
              </w:rPr>
            </w:pPr>
            <w:r w:rsidRPr="00503128">
              <w:rPr>
                <w:rFonts w:ascii="Times New Roman" w:hAnsi="Times New Roman" w:cs="Times New Roman"/>
                <w:sz w:val="24"/>
                <w:szCs w:val="24"/>
              </w:rPr>
              <w:t>По проектированию  содержания образования основного общего образования и способы его  организации.</w:t>
            </w:r>
          </w:p>
          <w:p w:rsidR="007969C2" w:rsidRPr="00503128" w:rsidRDefault="007969C2" w:rsidP="00F50864">
            <w:pPr>
              <w:rPr>
                <w:rFonts w:ascii="Times New Roman" w:hAnsi="Times New Roman" w:cs="Times New Roman"/>
                <w:sz w:val="24"/>
                <w:szCs w:val="24"/>
              </w:rPr>
            </w:pPr>
            <w:r w:rsidRPr="00503128">
              <w:rPr>
                <w:rFonts w:ascii="Times New Roman" w:hAnsi="Times New Roman" w:cs="Times New Roman"/>
                <w:sz w:val="24"/>
                <w:szCs w:val="24"/>
              </w:rPr>
              <w:t xml:space="preserve">1. Содержание образования и способы организации образовательного процесса на переходном этапе  в 5-6 классе. </w:t>
            </w:r>
          </w:p>
          <w:p w:rsidR="007969C2" w:rsidRPr="00503128" w:rsidRDefault="007969C2" w:rsidP="00F50864">
            <w:pPr>
              <w:rPr>
                <w:rFonts w:ascii="Times New Roman" w:hAnsi="Times New Roman" w:cs="Times New Roman"/>
                <w:sz w:val="24"/>
                <w:szCs w:val="24"/>
              </w:rPr>
            </w:pPr>
            <w:r w:rsidRPr="00503128">
              <w:rPr>
                <w:rFonts w:ascii="Times New Roman" w:hAnsi="Times New Roman" w:cs="Times New Roman"/>
                <w:sz w:val="24"/>
                <w:szCs w:val="24"/>
              </w:rPr>
              <w:t xml:space="preserve">2 Содержание образования и способы его организации на этапе самоопределения подростков (7-9 классы). </w:t>
            </w:r>
          </w:p>
        </w:tc>
        <w:tc>
          <w:tcPr>
            <w:tcW w:w="1260" w:type="dxa"/>
            <w:vMerge/>
            <w:tcBorders>
              <w:top w:val="single" w:sz="4" w:space="0" w:color="000000"/>
              <w:left w:val="single" w:sz="4" w:space="0" w:color="000000"/>
              <w:bottom w:val="single" w:sz="4" w:space="0" w:color="000000"/>
            </w:tcBorders>
          </w:tcPr>
          <w:p w:rsidR="007969C2" w:rsidRPr="00503128" w:rsidRDefault="007969C2" w:rsidP="00F50864">
            <w:pPr>
              <w:rPr>
                <w:rFonts w:ascii="Times New Roman" w:hAnsi="Times New Roman" w:cs="Times New Roman"/>
                <w:sz w:val="24"/>
                <w:szCs w:val="24"/>
              </w:rPr>
            </w:pPr>
          </w:p>
        </w:tc>
        <w:tc>
          <w:tcPr>
            <w:tcW w:w="1820" w:type="dxa"/>
            <w:vMerge/>
            <w:tcBorders>
              <w:top w:val="single" w:sz="4" w:space="0" w:color="000000"/>
              <w:left w:val="single" w:sz="4" w:space="0" w:color="000000"/>
              <w:bottom w:val="single" w:sz="4" w:space="0" w:color="000000"/>
              <w:right w:val="single" w:sz="4" w:space="0" w:color="000000"/>
            </w:tcBorders>
          </w:tcPr>
          <w:p w:rsidR="007969C2" w:rsidRPr="00503128" w:rsidRDefault="007969C2" w:rsidP="00F50864">
            <w:pPr>
              <w:rPr>
                <w:rFonts w:ascii="Times New Roman" w:hAnsi="Times New Roman" w:cs="Times New Roman"/>
                <w:sz w:val="24"/>
                <w:szCs w:val="24"/>
              </w:rPr>
            </w:pPr>
          </w:p>
        </w:tc>
      </w:tr>
      <w:tr w:rsidR="007969C2" w:rsidRPr="00503128" w:rsidTr="00503128">
        <w:trPr>
          <w:cantSplit/>
          <w:trHeight w:hRule="exact" w:val="896"/>
        </w:trPr>
        <w:tc>
          <w:tcPr>
            <w:tcW w:w="1728" w:type="dxa"/>
            <w:vMerge/>
            <w:tcBorders>
              <w:top w:val="single" w:sz="4" w:space="0" w:color="000000"/>
              <w:left w:val="single" w:sz="4" w:space="0" w:color="000000"/>
              <w:bottom w:val="single" w:sz="4" w:space="0" w:color="000000"/>
            </w:tcBorders>
          </w:tcPr>
          <w:p w:rsidR="007969C2" w:rsidRPr="00503128" w:rsidRDefault="007969C2" w:rsidP="00F50864">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tcBorders>
          </w:tcPr>
          <w:p w:rsidR="007969C2" w:rsidRPr="00503128" w:rsidRDefault="007969C2" w:rsidP="00F50864">
            <w:pPr>
              <w:snapToGrid w:val="0"/>
              <w:rPr>
                <w:rStyle w:val="FontStyle49"/>
                <w:sz w:val="24"/>
                <w:szCs w:val="24"/>
              </w:rPr>
            </w:pPr>
            <w:r w:rsidRPr="00503128">
              <w:rPr>
                <w:rStyle w:val="FontStyle49"/>
                <w:sz w:val="24"/>
                <w:szCs w:val="24"/>
              </w:rPr>
              <w:t>По разработке программы  проектирования универсальных учебных действий.</w:t>
            </w:r>
          </w:p>
        </w:tc>
        <w:tc>
          <w:tcPr>
            <w:tcW w:w="1260" w:type="dxa"/>
            <w:vMerge/>
            <w:tcBorders>
              <w:top w:val="single" w:sz="4" w:space="0" w:color="000000"/>
              <w:left w:val="single" w:sz="4" w:space="0" w:color="000000"/>
              <w:bottom w:val="single" w:sz="4" w:space="0" w:color="000000"/>
            </w:tcBorders>
          </w:tcPr>
          <w:p w:rsidR="007969C2" w:rsidRPr="00503128" w:rsidRDefault="007969C2" w:rsidP="00F50864">
            <w:pPr>
              <w:rPr>
                <w:rFonts w:ascii="Times New Roman" w:hAnsi="Times New Roman" w:cs="Times New Roman"/>
                <w:sz w:val="24"/>
                <w:szCs w:val="24"/>
              </w:rPr>
            </w:pPr>
          </w:p>
        </w:tc>
        <w:tc>
          <w:tcPr>
            <w:tcW w:w="1820" w:type="dxa"/>
            <w:vMerge/>
            <w:tcBorders>
              <w:top w:val="single" w:sz="4" w:space="0" w:color="000000"/>
              <w:left w:val="single" w:sz="4" w:space="0" w:color="000000"/>
              <w:bottom w:val="single" w:sz="4" w:space="0" w:color="000000"/>
              <w:right w:val="single" w:sz="4" w:space="0" w:color="000000"/>
            </w:tcBorders>
          </w:tcPr>
          <w:p w:rsidR="007969C2" w:rsidRPr="00503128" w:rsidRDefault="007969C2" w:rsidP="00F50864">
            <w:pPr>
              <w:rPr>
                <w:rFonts w:ascii="Times New Roman" w:hAnsi="Times New Roman" w:cs="Times New Roman"/>
                <w:sz w:val="24"/>
                <w:szCs w:val="24"/>
              </w:rPr>
            </w:pPr>
          </w:p>
        </w:tc>
      </w:tr>
      <w:tr w:rsidR="007969C2" w:rsidRPr="00503128" w:rsidTr="00F50864">
        <w:trPr>
          <w:cantSplit/>
          <w:trHeight w:hRule="exact" w:val="1942"/>
        </w:trPr>
        <w:tc>
          <w:tcPr>
            <w:tcW w:w="1728" w:type="dxa"/>
            <w:vMerge/>
            <w:tcBorders>
              <w:top w:val="single" w:sz="4" w:space="0" w:color="000000"/>
              <w:left w:val="single" w:sz="4" w:space="0" w:color="000000"/>
              <w:bottom w:val="single" w:sz="4" w:space="0" w:color="000000"/>
            </w:tcBorders>
          </w:tcPr>
          <w:p w:rsidR="007969C2" w:rsidRPr="00503128" w:rsidRDefault="007969C2" w:rsidP="00F50864">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tcBorders>
          </w:tcPr>
          <w:p w:rsidR="007969C2" w:rsidRPr="00503128" w:rsidRDefault="007969C2" w:rsidP="00F50864">
            <w:pPr>
              <w:snapToGrid w:val="0"/>
              <w:rPr>
                <w:rFonts w:ascii="Times New Roman" w:hAnsi="Times New Roman" w:cs="Times New Roman"/>
                <w:sz w:val="24"/>
                <w:szCs w:val="24"/>
              </w:rPr>
            </w:pPr>
            <w:r w:rsidRPr="00503128">
              <w:rPr>
                <w:rStyle w:val="FontStyle49"/>
                <w:sz w:val="24"/>
                <w:szCs w:val="24"/>
              </w:rPr>
              <w:t>По о</w:t>
            </w:r>
            <w:r w:rsidRPr="00503128">
              <w:rPr>
                <w:rFonts w:ascii="Times New Roman" w:hAnsi="Times New Roman" w:cs="Times New Roman"/>
                <w:sz w:val="24"/>
                <w:szCs w:val="24"/>
              </w:rPr>
              <w:t xml:space="preserve">собенностям предметного содержания учебных программ основной образовательной  программы основного  общего  образования. </w:t>
            </w:r>
          </w:p>
          <w:p w:rsidR="007969C2" w:rsidRPr="00503128" w:rsidRDefault="007969C2" w:rsidP="00F50864">
            <w:pPr>
              <w:rPr>
                <w:rFonts w:ascii="Times New Roman" w:hAnsi="Times New Roman" w:cs="Times New Roman"/>
                <w:bCs/>
                <w:sz w:val="24"/>
                <w:szCs w:val="24"/>
              </w:rPr>
            </w:pPr>
            <w:r w:rsidRPr="00503128">
              <w:rPr>
                <w:rFonts w:ascii="Times New Roman" w:hAnsi="Times New Roman" w:cs="Times New Roman"/>
                <w:bCs/>
                <w:sz w:val="24"/>
                <w:szCs w:val="24"/>
              </w:rPr>
              <w:t xml:space="preserve">1. Задачи учебных предметов на переходном этапе образования (5-6 классы). </w:t>
            </w:r>
          </w:p>
          <w:p w:rsidR="007969C2" w:rsidRPr="00503128" w:rsidRDefault="007969C2" w:rsidP="00F50864">
            <w:pPr>
              <w:rPr>
                <w:rFonts w:ascii="Times New Roman" w:hAnsi="Times New Roman" w:cs="Times New Roman"/>
                <w:bCs/>
                <w:sz w:val="24"/>
                <w:szCs w:val="24"/>
              </w:rPr>
            </w:pPr>
            <w:r w:rsidRPr="00503128">
              <w:rPr>
                <w:rFonts w:ascii="Times New Roman" w:hAnsi="Times New Roman" w:cs="Times New Roman"/>
                <w:bCs/>
                <w:sz w:val="24"/>
                <w:szCs w:val="24"/>
              </w:rPr>
              <w:t>2. Задачи учебных предметов на  этапе самоопределения (7-9 классы).</w:t>
            </w:r>
          </w:p>
        </w:tc>
        <w:tc>
          <w:tcPr>
            <w:tcW w:w="1260" w:type="dxa"/>
            <w:vMerge/>
            <w:tcBorders>
              <w:top w:val="single" w:sz="4" w:space="0" w:color="000000"/>
              <w:left w:val="single" w:sz="4" w:space="0" w:color="000000"/>
              <w:bottom w:val="single" w:sz="4" w:space="0" w:color="000000"/>
            </w:tcBorders>
          </w:tcPr>
          <w:p w:rsidR="007969C2" w:rsidRPr="00503128" w:rsidRDefault="007969C2" w:rsidP="00F50864">
            <w:pPr>
              <w:rPr>
                <w:rFonts w:ascii="Times New Roman" w:hAnsi="Times New Roman" w:cs="Times New Roman"/>
                <w:sz w:val="24"/>
                <w:szCs w:val="24"/>
              </w:rPr>
            </w:pPr>
          </w:p>
        </w:tc>
        <w:tc>
          <w:tcPr>
            <w:tcW w:w="1820" w:type="dxa"/>
            <w:vMerge/>
            <w:tcBorders>
              <w:top w:val="single" w:sz="4" w:space="0" w:color="000000"/>
              <w:left w:val="single" w:sz="4" w:space="0" w:color="000000"/>
              <w:bottom w:val="single" w:sz="4" w:space="0" w:color="000000"/>
              <w:right w:val="single" w:sz="4" w:space="0" w:color="000000"/>
            </w:tcBorders>
          </w:tcPr>
          <w:p w:rsidR="007969C2" w:rsidRPr="00503128" w:rsidRDefault="007969C2" w:rsidP="00F50864">
            <w:pPr>
              <w:rPr>
                <w:rFonts w:ascii="Times New Roman" w:hAnsi="Times New Roman" w:cs="Times New Roman"/>
                <w:sz w:val="24"/>
                <w:szCs w:val="24"/>
              </w:rPr>
            </w:pPr>
          </w:p>
        </w:tc>
      </w:tr>
      <w:tr w:rsidR="007969C2" w:rsidRPr="00503128" w:rsidTr="00503128">
        <w:trPr>
          <w:cantSplit/>
          <w:trHeight w:hRule="exact" w:val="1855"/>
        </w:trPr>
        <w:tc>
          <w:tcPr>
            <w:tcW w:w="1728" w:type="dxa"/>
            <w:vMerge w:val="restart"/>
            <w:tcBorders>
              <w:top w:val="single" w:sz="4" w:space="0" w:color="000000"/>
              <w:left w:val="single" w:sz="4" w:space="0" w:color="000000"/>
            </w:tcBorders>
          </w:tcPr>
          <w:p w:rsidR="007969C2" w:rsidRPr="00503128" w:rsidRDefault="007969C2" w:rsidP="00F50864">
            <w:pPr>
              <w:snapToGrid w:val="0"/>
              <w:rPr>
                <w:rStyle w:val="FontStyle49"/>
                <w:sz w:val="24"/>
                <w:szCs w:val="24"/>
              </w:rPr>
            </w:pPr>
            <w:r w:rsidRPr="00503128">
              <w:rPr>
                <w:rStyle w:val="FontStyle49"/>
                <w:sz w:val="24"/>
                <w:szCs w:val="24"/>
              </w:rPr>
              <w:t>Создание организационного обеспечения введения ФГОС</w:t>
            </w:r>
          </w:p>
        </w:tc>
        <w:tc>
          <w:tcPr>
            <w:tcW w:w="5040" w:type="dxa"/>
            <w:tcBorders>
              <w:top w:val="single" w:sz="4" w:space="0" w:color="000000"/>
              <w:left w:val="single" w:sz="4" w:space="0" w:color="000000"/>
              <w:bottom w:val="single" w:sz="4" w:space="0" w:color="000000"/>
            </w:tcBorders>
          </w:tcPr>
          <w:p w:rsidR="007969C2" w:rsidRPr="00503128" w:rsidRDefault="007969C2" w:rsidP="00F50864">
            <w:pPr>
              <w:snapToGrid w:val="0"/>
              <w:rPr>
                <w:rStyle w:val="FontStyle49"/>
                <w:sz w:val="24"/>
                <w:szCs w:val="24"/>
              </w:rPr>
            </w:pPr>
            <w:r w:rsidRPr="00503128">
              <w:rPr>
                <w:rStyle w:val="FontStyle49"/>
                <w:sz w:val="24"/>
                <w:szCs w:val="24"/>
              </w:rPr>
              <w:t>Проведение заседаний рабочей группы по  реализации плана мероприятий по обеспечению введения ФГОС НОО.</w:t>
            </w:r>
          </w:p>
        </w:tc>
        <w:tc>
          <w:tcPr>
            <w:tcW w:w="1260" w:type="dxa"/>
            <w:tcBorders>
              <w:top w:val="single" w:sz="4" w:space="0" w:color="000000"/>
              <w:left w:val="single" w:sz="4" w:space="0" w:color="000000"/>
              <w:bottom w:val="single" w:sz="4" w:space="0" w:color="000000"/>
            </w:tcBorders>
          </w:tcPr>
          <w:p w:rsidR="007969C2" w:rsidRPr="00503128" w:rsidRDefault="007969C2" w:rsidP="00F50864">
            <w:pPr>
              <w:snapToGrid w:val="0"/>
              <w:rPr>
                <w:rStyle w:val="FontStyle49"/>
                <w:sz w:val="24"/>
                <w:szCs w:val="24"/>
              </w:rPr>
            </w:pPr>
            <w:r w:rsidRPr="00503128">
              <w:rPr>
                <w:rStyle w:val="FontStyle49"/>
                <w:sz w:val="24"/>
                <w:szCs w:val="24"/>
              </w:rPr>
              <w:t>Август 2011</w:t>
            </w:r>
          </w:p>
        </w:tc>
        <w:tc>
          <w:tcPr>
            <w:tcW w:w="1820" w:type="dxa"/>
            <w:tcBorders>
              <w:top w:val="single" w:sz="4" w:space="0" w:color="000000"/>
              <w:left w:val="single" w:sz="4" w:space="0" w:color="000000"/>
              <w:bottom w:val="single" w:sz="4" w:space="0" w:color="000000"/>
              <w:right w:val="single" w:sz="4" w:space="0" w:color="000000"/>
            </w:tcBorders>
          </w:tcPr>
          <w:p w:rsidR="007969C2" w:rsidRPr="00503128" w:rsidRDefault="007969C2" w:rsidP="00F50864">
            <w:pPr>
              <w:snapToGrid w:val="0"/>
              <w:jc w:val="both"/>
              <w:rPr>
                <w:rFonts w:ascii="Times New Roman" w:hAnsi="Times New Roman" w:cs="Times New Roman"/>
                <w:sz w:val="24"/>
                <w:szCs w:val="24"/>
              </w:rPr>
            </w:pPr>
            <w:r w:rsidRPr="00503128">
              <w:rPr>
                <w:rFonts w:ascii="Times New Roman" w:hAnsi="Times New Roman" w:cs="Times New Roman"/>
                <w:sz w:val="24"/>
                <w:szCs w:val="24"/>
              </w:rPr>
              <w:t>К</w:t>
            </w:r>
            <w:r w:rsidR="00503128" w:rsidRPr="00503128">
              <w:rPr>
                <w:rFonts w:ascii="Times New Roman" w:hAnsi="Times New Roman" w:cs="Times New Roman"/>
                <w:sz w:val="24"/>
                <w:szCs w:val="24"/>
              </w:rPr>
              <w:t>узнецова О.А.</w:t>
            </w:r>
          </w:p>
        </w:tc>
      </w:tr>
      <w:tr w:rsidR="007969C2" w:rsidRPr="00503128" w:rsidTr="00503128">
        <w:trPr>
          <w:cantSplit/>
          <w:trHeight w:hRule="exact" w:val="1014"/>
        </w:trPr>
        <w:tc>
          <w:tcPr>
            <w:tcW w:w="1728" w:type="dxa"/>
            <w:vMerge/>
            <w:tcBorders>
              <w:top w:val="single" w:sz="4" w:space="0" w:color="000000"/>
              <w:left w:val="single" w:sz="4" w:space="0" w:color="000000"/>
            </w:tcBorders>
          </w:tcPr>
          <w:p w:rsidR="007969C2" w:rsidRPr="00503128" w:rsidRDefault="007969C2" w:rsidP="00F50864">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tcBorders>
          </w:tcPr>
          <w:p w:rsidR="007969C2" w:rsidRPr="00503128" w:rsidRDefault="007969C2" w:rsidP="00F50864">
            <w:pPr>
              <w:snapToGrid w:val="0"/>
              <w:rPr>
                <w:rStyle w:val="FontStyle49"/>
                <w:sz w:val="24"/>
                <w:szCs w:val="24"/>
              </w:rPr>
            </w:pPr>
            <w:r w:rsidRPr="00503128">
              <w:rPr>
                <w:rStyle w:val="FontStyle49"/>
                <w:sz w:val="24"/>
                <w:szCs w:val="24"/>
              </w:rPr>
              <w:t>Разработка, согласовани</w:t>
            </w:r>
            <w:r w:rsidR="00503128" w:rsidRPr="00503128">
              <w:rPr>
                <w:rStyle w:val="FontStyle49"/>
                <w:sz w:val="24"/>
                <w:szCs w:val="24"/>
              </w:rPr>
              <w:t>е программ работы школы, на 2012 – 2013</w:t>
            </w:r>
            <w:r w:rsidRPr="00503128">
              <w:rPr>
                <w:rStyle w:val="FontStyle49"/>
                <w:sz w:val="24"/>
                <w:szCs w:val="24"/>
              </w:rPr>
              <w:t xml:space="preserve"> </w:t>
            </w:r>
            <w:proofErr w:type="spellStart"/>
            <w:r w:rsidRPr="00503128">
              <w:rPr>
                <w:rStyle w:val="FontStyle49"/>
                <w:sz w:val="24"/>
                <w:szCs w:val="24"/>
              </w:rPr>
              <w:t>уч</w:t>
            </w:r>
            <w:proofErr w:type="gramStart"/>
            <w:r w:rsidRPr="00503128">
              <w:rPr>
                <w:rStyle w:val="FontStyle49"/>
                <w:sz w:val="24"/>
                <w:szCs w:val="24"/>
              </w:rPr>
              <w:t>.г</w:t>
            </w:r>
            <w:proofErr w:type="gramEnd"/>
            <w:r w:rsidRPr="00503128">
              <w:rPr>
                <w:rStyle w:val="FontStyle49"/>
                <w:sz w:val="24"/>
                <w:szCs w:val="24"/>
              </w:rPr>
              <w:t>од</w:t>
            </w:r>
            <w:proofErr w:type="spellEnd"/>
            <w:r w:rsidRPr="00503128">
              <w:rPr>
                <w:rStyle w:val="FontStyle49"/>
                <w:sz w:val="24"/>
                <w:szCs w:val="24"/>
              </w:rPr>
              <w:t>.</w:t>
            </w:r>
          </w:p>
        </w:tc>
        <w:tc>
          <w:tcPr>
            <w:tcW w:w="1260" w:type="dxa"/>
            <w:tcBorders>
              <w:top w:val="single" w:sz="4" w:space="0" w:color="000000"/>
              <w:left w:val="single" w:sz="4" w:space="0" w:color="000000"/>
              <w:bottom w:val="single" w:sz="4" w:space="0" w:color="000000"/>
            </w:tcBorders>
          </w:tcPr>
          <w:p w:rsidR="007969C2" w:rsidRPr="00503128" w:rsidRDefault="007969C2" w:rsidP="00F50864">
            <w:pPr>
              <w:snapToGrid w:val="0"/>
              <w:rPr>
                <w:rStyle w:val="FontStyle49"/>
                <w:sz w:val="24"/>
                <w:szCs w:val="24"/>
              </w:rPr>
            </w:pPr>
            <w:r w:rsidRPr="00503128">
              <w:rPr>
                <w:rStyle w:val="FontStyle49"/>
                <w:sz w:val="24"/>
                <w:szCs w:val="24"/>
              </w:rPr>
              <w:t>Август 201</w:t>
            </w:r>
            <w:r w:rsidR="00503128" w:rsidRPr="00503128">
              <w:rPr>
                <w:rStyle w:val="FontStyle49"/>
                <w:sz w:val="24"/>
                <w:szCs w:val="24"/>
              </w:rPr>
              <w:t>2</w:t>
            </w:r>
          </w:p>
        </w:tc>
        <w:tc>
          <w:tcPr>
            <w:tcW w:w="1820" w:type="dxa"/>
            <w:tcBorders>
              <w:top w:val="single" w:sz="4" w:space="0" w:color="000000"/>
              <w:left w:val="single" w:sz="4" w:space="0" w:color="000000"/>
              <w:bottom w:val="single" w:sz="4" w:space="0" w:color="000000"/>
              <w:right w:val="single" w:sz="4" w:space="0" w:color="000000"/>
            </w:tcBorders>
          </w:tcPr>
          <w:p w:rsidR="007969C2" w:rsidRPr="00503128" w:rsidRDefault="007969C2" w:rsidP="00F50864">
            <w:pPr>
              <w:snapToGrid w:val="0"/>
              <w:jc w:val="both"/>
              <w:rPr>
                <w:rFonts w:ascii="Times New Roman" w:hAnsi="Times New Roman" w:cs="Times New Roman"/>
                <w:sz w:val="24"/>
                <w:szCs w:val="24"/>
              </w:rPr>
            </w:pPr>
            <w:r w:rsidRPr="00503128">
              <w:rPr>
                <w:rFonts w:ascii="Times New Roman" w:hAnsi="Times New Roman" w:cs="Times New Roman"/>
                <w:sz w:val="24"/>
                <w:szCs w:val="24"/>
              </w:rPr>
              <w:t>К</w:t>
            </w:r>
            <w:r w:rsidR="00503128" w:rsidRPr="00503128">
              <w:rPr>
                <w:rFonts w:ascii="Times New Roman" w:hAnsi="Times New Roman" w:cs="Times New Roman"/>
                <w:sz w:val="24"/>
                <w:szCs w:val="24"/>
              </w:rPr>
              <w:t>узнецова О.А.</w:t>
            </w:r>
          </w:p>
        </w:tc>
      </w:tr>
      <w:tr w:rsidR="007969C2" w:rsidRPr="00503128" w:rsidTr="00503128">
        <w:trPr>
          <w:cantSplit/>
          <w:trHeight w:hRule="exact" w:val="1855"/>
        </w:trPr>
        <w:tc>
          <w:tcPr>
            <w:tcW w:w="1728" w:type="dxa"/>
            <w:vMerge/>
            <w:tcBorders>
              <w:top w:val="single" w:sz="4" w:space="0" w:color="000000"/>
              <w:left w:val="single" w:sz="4" w:space="0" w:color="000000"/>
            </w:tcBorders>
          </w:tcPr>
          <w:p w:rsidR="007969C2" w:rsidRPr="00503128" w:rsidRDefault="007969C2" w:rsidP="00F50864">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tcBorders>
          </w:tcPr>
          <w:p w:rsidR="007969C2" w:rsidRPr="00503128" w:rsidRDefault="007969C2" w:rsidP="00F50864">
            <w:pPr>
              <w:snapToGrid w:val="0"/>
              <w:rPr>
                <w:rStyle w:val="FontStyle49"/>
                <w:sz w:val="24"/>
                <w:szCs w:val="24"/>
              </w:rPr>
            </w:pPr>
            <w:r w:rsidRPr="00503128">
              <w:rPr>
                <w:rStyle w:val="FontStyle49"/>
                <w:sz w:val="24"/>
                <w:szCs w:val="24"/>
              </w:rPr>
              <w:t>Изучение с</w:t>
            </w:r>
            <w:r w:rsidR="00503128" w:rsidRPr="00503128">
              <w:rPr>
                <w:rStyle w:val="FontStyle49"/>
                <w:sz w:val="24"/>
                <w:szCs w:val="24"/>
              </w:rPr>
              <w:t>писка оборудования для основной</w:t>
            </w:r>
            <w:r w:rsidRPr="00503128">
              <w:rPr>
                <w:rStyle w:val="FontStyle49"/>
                <w:sz w:val="24"/>
                <w:szCs w:val="24"/>
              </w:rPr>
              <w:t xml:space="preserve"> школы в со</w:t>
            </w:r>
            <w:r w:rsidR="00BD5062">
              <w:rPr>
                <w:rStyle w:val="FontStyle49"/>
                <w:sz w:val="24"/>
                <w:szCs w:val="24"/>
              </w:rPr>
              <w:t>ответствии с требованиями ФГОС О</w:t>
            </w:r>
            <w:r w:rsidRPr="00503128">
              <w:rPr>
                <w:rStyle w:val="FontStyle49"/>
                <w:sz w:val="24"/>
                <w:szCs w:val="24"/>
              </w:rPr>
              <w:t>ОО, организация работы по составлению плана комплектования недостающим оборудованием.</w:t>
            </w:r>
          </w:p>
        </w:tc>
        <w:tc>
          <w:tcPr>
            <w:tcW w:w="1260" w:type="dxa"/>
            <w:tcBorders>
              <w:top w:val="single" w:sz="4" w:space="0" w:color="000000"/>
              <w:left w:val="single" w:sz="4" w:space="0" w:color="000000"/>
              <w:bottom w:val="single" w:sz="4" w:space="0" w:color="000000"/>
            </w:tcBorders>
          </w:tcPr>
          <w:p w:rsidR="007969C2" w:rsidRPr="00503128" w:rsidRDefault="007969C2" w:rsidP="00F50864">
            <w:pPr>
              <w:snapToGrid w:val="0"/>
              <w:rPr>
                <w:rStyle w:val="FontStyle49"/>
                <w:sz w:val="24"/>
                <w:szCs w:val="24"/>
              </w:rPr>
            </w:pPr>
            <w:r w:rsidRPr="00503128">
              <w:rPr>
                <w:rStyle w:val="FontStyle49"/>
                <w:sz w:val="24"/>
                <w:szCs w:val="24"/>
              </w:rPr>
              <w:t>октябрь 2011-апрель 2012</w:t>
            </w:r>
          </w:p>
        </w:tc>
        <w:tc>
          <w:tcPr>
            <w:tcW w:w="1820" w:type="dxa"/>
            <w:tcBorders>
              <w:top w:val="single" w:sz="4" w:space="0" w:color="000000"/>
              <w:left w:val="single" w:sz="4" w:space="0" w:color="000000"/>
              <w:bottom w:val="single" w:sz="4" w:space="0" w:color="000000"/>
              <w:right w:val="single" w:sz="4" w:space="0" w:color="000000"/>
            </w:tcBorders>
          </w:tcPr>
          <w:p w:rsidR="007969C2" w:rsidRPr="00503128" w:rsidRDefault="00503128" w:rsidP="00F50864">
            <w:pPr>
              <w:snapToGrid w:val="0"/>
              <w:jc w:val="both"/>
              <w:rPr>
                <w:rFonts w:ascii="Times New Roman" w:hAnsi="Times New Roman" w:cs="Times New Roman"/>
                <w:sz w:val="24"/>
                <w:szCs w:val="24"/>
              </w:rPr>
            </w:pPr>
            <w:proofErr w:type="spellStart"/>
            <w:r w:rsidRPr="00503128">
              <w:rPr>
                <w:rFonts w:ascii="Times New Roman" w:hAnsi="Times New Roman" w:cs="Times New Roman"/>
                <w:sz w:val="24"/>
                <w:szCs w:val="24"/>
              </w:rPr>
              <w:t>Башта</w:t>
            </w:r>
            <w:proofErr w:type="spellEnd"/>
            <w:r w:rsidRPr="00503128">
              <w:rPr>
                <w:rFonts w:ascii="Times New Roman" w:hAnsi="Times New Roman" w:cs="Times New Roman"/>
                <w:sz w:val="24"/>
                <w:szCs w:val="24"/>
              </w:rPr>
              <w:t xml:space="preserve"> Л.А.</w:t>
            </w:r>
          </w:p>
        </w:tc>
      </w:tr>
      <w:tr w:rsidR="007969C2" w:rsidRPr="00503128" w:rsidTr="00F50864">
        <w:trPr>
          <w:cantSplit/>
          <w:trHeight w:hRule="exact" w:val="709"/>
        </w:trPr>
        <w:tc>
          <w:tcPr>
            <w:tcW w:w="1728" w:type="dxa"/>
            <w:vMerge/>
            <w:tcBorders>
              <w:top w:val="single" w:sz="4" w:space="0" w:color="000000"/>
              <w:left w:val="single" w:sz="4" w:space="0" w:color="000000"/>
            </w:tcBorders>
          </w:tcPr>
          <w:p w:rsidR="007969C2" w:rsidRPr="00503128" w:rsidRDefault="007969C2" w:rsidP="00F50864">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tcBorders>
          </w:tcPr>
          <w:p w:rsidR="007969C2" w:rsidRPr="00503128" w:rsidRDefault="007969C2" w:rsidP="00F50864">
            <w:pPr>
              <w:snapToGrid w:val="0"/>
              <w:rPr>
                <w:rStyle w:val="FontStyle49"/>
                <w:sz w:val="24"/>
                <w:szCs w:val="24"/>
              </w:rPr>
            </w:pPr>
            <w:r w:rsidRPr="00503128">
              <w:rPr>
                <w:rStyle w:val="FontStyle49"/>
                <w:sz w:val="24"/>
                <w:szCs w:val="24"/>
              </w:rPr>
              <w:t>Проведение анализа готовности общеобразовательных учреждений к введению ФГОС НОО</w:t>
            </w:r>
          </w:p>
        </w:tc>
        <w:tc>
          <w:tcPr>
            <w:tcW w:w="1260" w:type="dxa"/>
            <w:tcBorders>
              <w:top w:val="single" w:sz="4" w:space="0" w:color="000000"/>
              <w:left w:val="single" w:sz="4" w:space="0" w:color="000000"/>
              <w:bottom w:val="single" w:sz="4" w:space="0" w:color="000000"/>
            </w:tcBorders>
          </w:tcPr>
          <w:p w:rsidR="007969C2" w:rsidRPr="00503128" w:rsidRDefault="007969C2" w:rsidP="00F50864">
            <w:pPr>
              <w:snapToGrid w:val="0"/>
              <w:rPr>
                <w:rStyle w:val="FontStyle49"/>
                <w:sz w:val="24"/>
                <w:szCs w:val="24"/>
              </w:rPr>
            </w:pPr>
            <w:r w:rsidRPr="00503128">
              <w:rPr>
                <w:rStyle w:val="FontStyle49"/>
                <w:sz w:val="24"/>
                <w:szCs w:val="24"/>
              </w:rPr>
              <w:t>Август  20</w:t>
            </w:r>
            <w:r w:rsidR="00503128" w:rsidRPr="00503128">
              <w:rPr>
                <w:rStyle w:val="FontStyle49"/>
                <w:sz w:val="24"/>
                <w:szCs w:val="24"/>
              </w:rPr>
              <w:t>12</w:t>
            </w:r>
          </w:p>
        </w:tc>
        <w:tc>
          <w:tcPr>
            <w:tcW w:w="1820" w:type="dxa"/>
            <w:tcBorders>
              <w:top w:val="single" w:sz="4" w:space="0" w:color="000000"/>
              <w:left w:val="single" w:sz="4" w:space="0" w:color="000000"/>
              <w:bottom w:val="single" w:sz="4" w:space="0" w:color="000000"/>
              <w:right w:val="single" w:sz="4" w:space="0" w:color="000000"/>
            </w:tcBorders>
          </w:tcPr>
          <w:p w:rsidR="007969C2" w:rsidRPr="00503128" w:rsidRDefault="00503128" w:rsidP="00F50864">
            <w:pPr>
              <w:snapToGrid w:val="0"/>
              <w:jc w:val="both"/>
              <w:rPr>
                <w:rFonts w:ascii="Times New Roman" w:hAnsi="Times New Roman" w:cs="Times New Roman"/>
                <w:sz w:val="24"/>
                <w:szCs w:val="24"/>
              </w:rPr>
            </w:pPr>
            <w:r w:rsidRPr="00503128">
              <w:rPr>
                <w:rFonts w:ascii="Times New Roman" w:hAnsi="Times New Roman" w:cs="Times New Roman"/>
                <w:sz w:val="24"/>
                <w:szCs w:val="24"/>
              </w:rPr>
              <w:t>Кузнецова О.А.</w:t>
            </w:r>
          </w:p>
        </w:tc>
      </w:tr>
      <w:tr w:rsidR="007969C2" w:rsidRPr="00503128" w:rsidTr="00F50864">
        <w:trPr>
          <w:cantSplit/>
          <w:trHeight w:hRule="exact" w:val="709"/>
        </w:trPr>
        <w:tc>
          <w:tcPr>
            <w:tcW w:w="1728" w:type="dxa"/>
            <w:vMerge/>
            <w:tcBorders>
              <w:top w:val="single" w:sz="4" w:space="0" w:color="000000"/>
              <w:left w:val="single" w:sz="4" w:space="0" w:color="000000"/>
            </w:tcBorders>
          </w:tcPr>
          <w:p w:rsidR="007969C2" w:rsidRPr="00503128" w:rsidRDefault="007969C2" w:rsidP="00F50864">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tcBorders>
          </w:tcPr>
          <w:p w:rsidR="007969C2" w:rsidRPr="00503128" w:rsidRDefault="007969C2" w:rsidP="00F50864">
            <w:pPr>
              <w:tabs>
                <w:tab w:val="left" w:pos="3210"/>
              </w:tabs>
              <w:snapToGrid w:val="0"/>
              <w:rPr>
                <w:rFonts w:ascii="Times New Roman" w:hAnsi="Times New Roman" w:cs="Times New Roman"/>
                <w:sz w:val="24"/>
                <w:szCs w:val="24"/>
              </w:rPr>
            </w:pPr>
            <w:r w:rsidRPr="00503128">
              <w:rPr>
                <w:rFonts w:ascii="Times New Roman" w:hAnsi="Times New Roman" w:cs="Times New Roman"/>
                <w:sz w:val="24"/>
                <w:szCs w:val="24"/>
              </w:rPr>
              <w:t>Обеспечение информационно-методического обеспечения введения ФГОС НОО</w:t>
            </w:r>
          </w:p>
        </w:tc>
        <w:tc>
          <w:tcPr>
            <w:tcW w:w="1260" w:type="dxa"/>
            <w:tcBorders>
              <w:top w:val="single" w:sz="4" w:space="0" w:color="000000"/>
              <w:left w:val="single" w:sz="4" w:space="0" w:color="000000"/>
              <w:bottom w:val="single" w:sz="4" w:space="0" w:color="000000"/>
            </w:tcBorders>
          </w:tcPr>
          <w:p w:rsidR="007969C2" w:rsidRPr="00503128" w:rsidRDefault="007969C2" w:rsidP="00F50864">
            <w:pPr>
              <w:snapToGrid w:val="0"/>
              <w:rPr>
                <w:rStyle w:val="FontStyle49"/>
                <w:sz w:val="24"/>
                <w:szCs w:val="24"/>
              </w:rPr>
            </w:pPr>
            <w:r w:rsidRPr="00503128">
              <w:rPr>
                <w:rStyle w:val="FontStyle49"/>
                <w:sz w:val="24"/>
                <w:szCs w:val="24"/>
              </w:rPr>
              <w:t>Февраль  2012</w:t>
            </w:r>
          </w:p>
        </w:tc>
        <w:tc>
          <w:tcPr>
            <w:tcW w:w="1820" w:type="dxa"/>
            <w:tcBorders>
              <w:top w:val="single" w:sz="4" w:space="0" w:color="000000"/>
              <w:left w:val="single" w:sz="4" w:space="0" w:color="000000"/>
              <w:bottom w:val="single" w:sz="4" w:space="0" w:color="000000"/>
              <w:right w:val="single" w:sz="4" w:space="0" w:color="000000"/>
            </w:tcBorders>
          </w:tcPr>
          <w:p w:rsidR="007969C2" w:rsidRPr="00503128" w:rsidRDefault="007969C2" w:rsidP="00F50864">
            <w:pPr>
              <w:snapToGrid w:val="0"/>
              <w:jc w:val="both"/>
              <w:rPr>
                <w:rFonts w:ascii="Times New Roman" w:hAnsi="Times New Roman" w:cs="Times New Roman"/>
                <w:sz w:val="24"/>
                <w:szCs w:val="24"/>
              </w:rPr>
            </w:pPr>
            <w:r w:rsidRPr="00503128">
              <w:rPr>
                <w:rFonts w:ascii="Times New Roman" w:hAnsi="Times New Roman" w:cs="Times New Roman"/>
                <w:sz w:val="24"/>
                <w:szCs w:val="24"/>
              </w:rPr>
              <w:t>К</w:t>
            </w:r>
            <w:r w:rsidR="00503128" w:rsidRPr="00503128">
              <w:rPr>
                <w:rFonts w:ascii="Times New Roman" w:hAnsi="Times New Roman" w:cs="Times New Roman"/>
                <w:sz w:val="24"/>
                <w:szCs w:val="24"/>
              </w:rPr>
              <w:t>узнецова О.А.</w:t>
            </w:r>
          </w:p>
        </w:tc>
      </w:tr>
      <w:tr w:rsidR="007969C2" w:rsidRPr="00503128" w:rsidTr="00F50864">
        <w:trPr>
          <w:cantSplit/>
        </w:trPr>
        <w:tc>
          <w:tcPr>
            <w:tcW w:w="1728" w:type="dxa"/>
            <w:vMerge/>
            <w:tcBorders>
              <w:top w:val="single" w:sz="4" w:space="0" w:color="000000"/>
              <w:left w:val="single" w:sz="4" w:space="0" w:color="000000"/>
            </w:tcBorders>
          </w:tcPr>
          <w:p w:rsidR="007969C2" w:rsidRPr="00503128" w:rsidRDefault="007969C2" w:rsidP="00F50864">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tcBorders>
          </w:tcPr>
          <w:p w:rsidR="007969C2" w:rsidRPr="00503128" w:rsidRDefault="007969C2" w:rsidP="00F50864">
            <w:pPr>
              <w:snapToGrid w:val="0"/>
              <w:rPr>
                <w:rStyle w:val="FontStyle49"/>
                <w:sz w:val="24"/>
                <w:szCs w:val="24"/>
              </w:rPr>
            </w:pPr>
            <w:r w:rsidRPr="00503128">
              <w:rPr>
                <w:rStyle w:val="FontStyle49"/>
                <w:sz w:val="24"/>
                <w:szCs w:val="24"/>
              </w:rPr>
              <w:t>Обсуждение вопроса «Пра</w:t>
            </w:r>
            <w:r w:rsidR="00503128" w:rsidRPr="00503128">
              <w:rPr>
                <w:rStyle w:val="FontStyle49"/>
                <w:sz w:val="24"/>
                <w:szCs w:val="24"/>
              </w:rPr>
              <w:t>ктика подготовки введения ФГОС О</w:t>
            </w:r>
            <w:r w:rsidRPr="00503128">
              <w:rPr>
                <w:rStyle w:val="FontStyle49"/>
                <w:sz w:val="24"/>
                <w:szCs w:val="24"/>
              </w:rPr>
              <w:t xml:space="preserve">ОО в школе» на августовском педагогическом совещании. </w:t>
            </w:r>
          </w:p>
        </w:tc>
        <w:tc>
          <w:tcPr>
            <w:tcW w:w="1260" w:type="dxa"/>
            <w:tcBorders>
              <w:top w:val="single" w:sz="4" w:space="0" w:color="000000"/>
              <w:left w:val="single" w:sz="4" w:space="0" w:color="000000"/>
              <w:bottom w:val="single" w:sz="4" w:space="0" w:color="000000"/>
            </w:tcBorders>
          </w:tcPr>
          <w:p w:rsidR="007969C2" w:rsidRPr="00503128" w:rsidRDefault="007969C2" w:rsidP="00F50864">
            <w:pPr>
              <w:snapToGrid w:val="0"/>
              <w:rPr>
                <w:rStyle w:val="FontStyle49"/>
                <w:sz w:val="24"/>
                <w:szCs w:val="24"/>
              </w:rPr>
            </w:pPr>
            <w:r w:rsidRPr="00503128">
              <w:rPr>
                <w:rStyle w:val="FontStyle49"/>
                <w:sz w:val="24"/>
                <w:szCs w:val="24"/>
              </w:rPr>
              <w:t>Август  201</w:t>
            </w:r>
            <w:r w:rsidR="00503128" w:rsidRPr="00503128">
              <w:rPr>
                <w:rStyle w:val="FontStyle49"/>
                <w:sz w:val="24"/>
                <w:szCs w:val="24"/>
              </w:rPr>
              <w:t>2</w:t>
            </w:r>
          </w:p>
        </w:tc>
        <w:tc>
          <w:tcPr>
            <w:tcW w:w="1820" w:type="dxa"/>
            <w:tcBorders>
              <w:top w:val="single" w:sz="4" w:space="0" w:color="000000"/>
              <w:left w:val="single" w:sz="4" w:space="0" w:color="000000"/>
              <w:bottom w:val="single" w:sz="4" w:space="0" w:color="000000"/>
              <w:right w:val="single" w:sz="4" w:space="0" w:color="000000"/>
            </w:tcBorders>
          </w:tcPr>
          <w:p w:rsidR="007969C2" w:rsidRPr="00503128" w:rsidRDefault="007969C2" w:rsidP="00F50864">
            <w:pPr>
              <w:snapToGrid w:val="0"/>
              <w:rPr>
                <w:rStyle w:val="FontStyle49"/>
                <w:sz w:val="24"/>
                <w:szCs w:val="24"/>
              </w:rPr>
            </w:pPr>
            <w:r w:rsidRPr="00503128">
              <w:rPr>
                <w:rStyle w:val="FontStyle49"/>
                <w:sz w:val="24"/>
                <w:szCs w:val="24"/>
              </w:rPr>
              <w:t xml:space="preserve">Рабочая группа </w:t>
            </w:r>
          </w:p>
        </w:tc>
      </w:tr>
      <w:tr w:rsidR="00503128" w:rsidRPr="00503128" w:rsidTr="009345F5">
        <w:trPr>
          <w:cantSplit/>
          <w:trHeight w:val="1787"/>
        </w:trPr>
        <w:tc>
          <w:tcPr>
            <w:tcW w:w="1728" w:type="dxa"/>
            <w:tcBorders>
              <w:top w:val="single" w:sz="4" w:space="0" w:color="000000"/>
              <w:left w:val="single" w:sz="4" w:space="0" w:color="000000"/>
              <w:bottom w:val="single" w:sz="4" w:space="0" w:color="000000"/>
            </w:tcBorders>
          </w:tcPr>
          <w:p w:rsidR="00503128" w:rsidRPr="00503128" w:rsidRDefault="00503128" w:rsidP="00F50864">
            <w:pPr>
              <w:snapToGrid w:val="0"/>
              <w:rPr>
                <w:rStyle w:val="FontStyle52"/>
                <w:b w:val="0"/>
                <w:sz w:val="24"/>
                <w:szCs w:val="24"/>
              </w:rPr>
            </w:pPr>
            <w:r w:rsidRPr="00503128">
              <w:rPr>
                <w:rStyle w:val="FontStyle52"/>
                <w:b w:val="0"/>
                <w:sz w:val="24"/>
                <w:szCs w:val="24"/>
              </w:rPr>
              <w:t>Создание кадрового обеспечения введения ФГОС</w:t>
            </w:r>
          </w:p>
        </w:tc>
        <w:tc>
          <w:tcPr>
            <w:tcW w:w="5040" w:type="dxa"/>
            <w:tcBorders>
              <w:top w:val="single" w:sz="4" w:space="0" w:color="000000"/>
              <w:left w:val="single" w:sz="4" w:space="0" w:color="000000"/>
            </w:tcBorders>
          </w:tcPr>
          <w:p w:rsidR="00503128" w:rsidRPr="00503128" w:rsidRDefault="00503128" w:rsidP="00F50864">
            <w:pPr>
              <w:snapToGrid w:val="0"/>
              <w:rPr>
                <w:rFonts w:ascii="Times New Roman" w:hAnsi="Times New Roman" w:cs="Times New Roman"/>
                <w:sz w:val="24"/>
                <w:szCs w:val="24"/>
              </w:rPr>
            </w:pPr>
            <w:r w:rsidRPr="00503128">
              <w:rPr>
                <w:rStyle w:val="FontStyle49"/>
                <w:sz w:val="24"/>
                <w:szCs w:val="24"/>
              </w:rPr>
              <w:t>Организация повышения квалификации педагогических ка</w:t>
            </w:r>
            <w:r w:rsidR="00BD5062">
              <w:rPr>
                <w:rStyle w:val="FontStyle49"/>
                <w:sz w:val="24"/>
                <w:szCs w:val="24"/>
              </w:rPr>
              <w:t>дров по вопросам введения ФГОС О</w:t>
            </w:r>
            <w:r w:rsidRPr="00503128">
              <w:rPr>
                <w:rStyle w:val="FontStyle49"/>
                <w:sz w:val="24"/>
                <w:szCs w:val="24"/>
              </w:rPr>
              <w:t>ОО</w:t>
            </w:r>
          </w:p>
        </w:tc>
        <w:tc>
          <w:tcPr>
            <w:tcW w:w="1260" w:type="dxa"/>
            <w:tcBorders>
              <w:top w:val="single" w:sz="4" w:space="0" w:color="000000"/>
              <w:left w:val="single" w:sz="4" w:space="0" w:color="000000"/>
            </w:tcBorders>
          </w:tcPr>
          <w:p w:rsidR="00503128" w:rsidRPr="00503128" w:rsidRDefault="00503128" w:rsidP="00F50864">
            <w:pPr>
              <w:snapToGrid w:val="0"/>
              <w:rPr>
                <w:rStyle w:val="FontStyle49"/>
                <w:sz w:val="24"/>
                <w:szCs w:val="24"/>
              </w:rPr>
            </w:pPr>
            <w:r w:rsidRPr="00503128">
              <w:rPr>
                <w:rStyle w:val="FontStyle49"/>
                <w:sz w:val="24"/>
                <w:szCs w:val="24"/>
              </w:rPr>
              <w:t xml:space="preserve">В течение года </w:t>
            </w:r>
          </w:p>
          <w:p w:rsidR="00503128" w:rsidRPr="00503128" w:rsidRDefault="00503128" w:rsidP="00F50864">
            <w:pPr>
              <w:rPr>
                <w:rFonts w:ascii="Times New Roman" w:hAnsi="Times New Roman" w:cs="Times New Roman"/>
                <w:sz w:val="24"/>
                <w:szCs w:val="24"/>
              </w:rPr>
            </w:pPr>
          </w:p>
        </w:tc>
        <w:tc>
          <w:tcPr>
            <w:tcW w:w="1820" w:type="dxa"/>
            <w:tcBorders>
              <w:top w:val="single" w:sz="4" w:space="0" w:color="000000"/>
              <w:left w:val="single" w:sz="4" w:space="0" w:color="000000"/>
              <w:right w:val="single" w:sz="4" w:space="0" w:color="000000"/>
            </w:tcBorders>
          </w:tcPr>
          <w:p w:rsidR="00503128" w:rsidRPr="00503128" w:rsidRDefault="00503128" w:rsidP="00F50864">
            <w:pPr>
              <w:snapToGrid w:val="0"/>
              <w:rPr>
                <w:rFonts w:ascii="Times New Roman" w:hAnsi="Times New Roman" w:cs="Times New Roman"/>
                <w:sz w:val="24"/>
                <w:szCs w:val="24"/>
              </w:rPr>
            </w:pPr>
            <w:r w:rsidRPr="00503128">
              <w:rPr>
                <w:rFonts w:ascii="Times New Roman" w:hAnsi="Times New Roman" w:cs="Times New Roman"/>
                <w:sz w:val="24"/>
                <w:szCs w:val="24"/>
              </w:rPr>
              <w:t>Кузнецова О.А.</w:t>
            </w:r>
          </w:p>
        </w:tc>
      </w:tr>
      <w:tr w:rsidR="007969C2" w:rsidRPr="00503128" w:rsidTr="00F50864">
        <w:trPr>
          <w:cantSplit/>
          <w:trHeight w:hRule="exact" w:val="709"/>
        </w:trPr>
        <w:tc>
          <w:tcPr>
            <w:tcW w:w="1728" w:type="dxa"/>
            <w:vMerge w:val="restart"/>
            <w:tcBorders>
              <w:top w:val="single" w:sz="4" w:space="0" w:color="000000"/>
              <w:left w:val="single" w:sz="4" w:space="0" w:color="000000"/>
              <w:bottom w:val="single" w:sz="4" w:space="0" w:color="000000"/>
            </w:tcBorders>
          </w:tcPr>
          <w:p w:rsidR="007969C2" w:rsidRPr="00503128" w:rsidRDefault="007969C2" w:rsidP="00F50864">
            <w:pPr>
              <w:snapToGrid w:val="0"/>
              <w:rPr>
                <w:rStyle w:val="FontStyle52"/>
                <w:b w:val="0"/>
                <w:sz w:val="24"/>
                <w:szCs w:val="24"/>
              </w:rPr>
            </w:pPr>
            <w:r w:rsidRPr="00503128">
              <w:rPr>
                <w:rStyle w:val="FontStyle52"/>
                <w:b w:val="0"/>
                <w:sz w:val="24"/>
                <w:szCs w:val="24"/>
              </w:rPr>
              <w:t>Создание информационного обеспечения введения ФГОС</w:t>
            </w:r>
          </w:p>
        </w:tc>
        <w:tc>
          <w:tcPr>
            <w:tcW w:w="5040" w:type="dxa"/>
            <w:tcBorders>
              <w:top w:val="single" w:sz="4" w:space="0" w:color="000000"/>
              <w:left w:val="single" w:sz="4" w:space="0" w:color="000000"/>
              <w:bottom w:val="single" w:sz="4" w:space="0" w:color="000000"/>
            </w:tcBorders>
          </w:tcPr>
          <w:p w:rsidR="007969C2" w:rsidRPr="00503128" w:rsidRDefault="007969C2" w:rsidP="00F50864">
            <w:pPr>
              <w:snapToGrid w:val="0"/>
              <w:rPr>
                <w:rStyle w:val="FontStyle49"/>
                <w:sz w:val="24"/>
                <w:szCs w:val="24"/>
              </w:rPr>
            </w:pPr>
            <w:r w:rsidRPr="00503128">
              <w:rPr>
                <w:rStyle w:val="FontStyle49"/>
                <w:sz w:val="24"/>
                <w:szCs w:val="24"/>
              </w:rPr>
              <w:t>Разработка и реализация мероприятий  по информированию общественност</w:t>
            </w:r>
            <w:r w:rsidR="00503128" w:rsidRPr="00503128">
              <w:rPr>
                <w:rStyle w:val="FontStyle49"/>
                <w:sz w:val="24"/>
                <w:szCs w:val="24"/>
              </w:rPr>
              <w:t>и через СМИ о переходе на ФГОС О</w:t>
            </w:r>
            <w:r w:rsidRPr="00503128">
              <w:rPr>
                <w:rStyle w:val="FontStyle49"/>
                <w:sz w:val="24"/>
                <w:szCs w:val="24"/>
              </w:rPr>
              <w:t>ОО</w:t>
            </w:r>
          </w:p>
        </w:tc>
        <w:tc>
          <w:tcPr>
            <w:tcW w:w="1260" w:type="dxa"/>
            <w:tcBorders>
              <w:top w:val="single" w:sz="4" w:space="0" w:color="000000"/>
              <w:left w:val="single" w:sz="4" w:space="0" w:color="000000"/>
              <w:bottom w:val="single" w:sz="4" w:space="0" w:color="000000"/>
            </w:tcBorders>
          </w:tcPr>
          <w:p w:rsidR="007969C2" w:rsidRPr="00503128" w:rsidRDefault="007969C2" w:rsidP="00F50864">
            <w:pPr>
              <w:snapToGrid w:val="0"/>
              <w:rPr>
                <w:rStyle w:val="FontStyle49"/>
                <w:sz w:val="24"/>
                <w:szCs w:val="24"/>
              </w:rPr>
            </w:pPr>
            <w:r w:rsidRPr="00503128">
              <w:rPr>
                <w:rStyle w:val="FontStyle49"/>
                <w:sz w:val="24"/>
                <w:szCs w:val="24"/>
              </w:rPr>
              <w:t>Сентябрь   2011</w:t>
            </w:r>
          </w:p>
        </w:tc>
        <w:tc>
          <w:tcPr>
            <w:tcW w:w="1820" w:type="dxa"/>
            <w:tcBorders>
              <w:top w:val="single" w:sz="4" w:space="0" w:color="000000"/>
              <w:left w:val="single" w:sz="4" w:space="0" w:color="000000"/>
              <w:bottom w:val="single" w:sz="4" w:space="0" w:color="000000"/>
              <w:right w:val="single" w:sz="4" w:space="0" w:color="000000"/>
            </w:tcBorders>
          </w:tcPr>
          <w:p w:rsidR="007969C2" w:rsidRPr="00503128" w:rsidRDefault="007969C2" w:rsidP="00F50864">
            <w:pPr>
              <w:snapToGrid w:val="0"/>
              <w:rPr>
                <w:rFonts w:ascii="Times New Roman" w:hAnsi="Times New Roman" w:cs="Times New Roman"/>
                <w:sz w:val="24"/>
                <w:szCs w:val="24"/>
              </w:rPr>
            </w:pPr>
            <w:r w:rsidRPr="00503128">
              <w:rPr>
                <w:rFonts w:ascii="Times New Roman" w:hAnsi="Times New Roman" w:cs="Times New Roman"/>
                <w:sz w:val="24"/>
                <w:szCs w:val="24"/>
              </w:rPr>
              <w:t>К</w:t>
            </w:r>
            <w:r w:rsidR="00503128" w:rsidRPr="00503128">
              <w:rPr>
                <w:rFonts w:ascii="Times New Roman" w:hAnsi="Times New Roman" w:cs="Times New Roman"/>
                <w:sz w:val="24"/>
                <w:szCs w:val="24"/>
              </w:rPr>
              <w:t>узнецова О.А.</w:t>
            </w:r>
          </w:p>
        </w:tc>
      </w:tr>
      <w:tr w:rsidR="007969C2" w:rsidRPr="00503128" w:rsidTr="00F50864">
        <w:trPr>
          <w:cantSplit/>
        </w:trPr>
        <w:tc>
          <w:tcPr>
            <w:tcW w:w="1728" w:type="dxa"/>
            <w:vMerge/>
            <w:tcBorders>
              <w:top w:val="single" w:sz="4" w:space="0" w:color="000000"/>
              <w:left w:val="single" w:sz="4" w:space="0" w:color="000000"/>
              <w:bottom w:val="single" w:sz="4" w:space="0" w:color="000000"/>
            </w:tcBorders>
          </w:tcPr>
          <w:p w:rsidR="007969C2" w:rsidRPr="00503128" w:rsidRDefault="007969C2" w:rsidP="00F50864">
            <w:pPr>
              <w:rPr>
                <w:rFonts w:ascii="Times New Roman" w:hAnsi="Times New Roman" w:cs="Times New Roman"/>
                <w:sz w:val="24"/>
                <w:szCs w:val="24"/>
              </w:rPr>
            </w:pPr>
          </w:p>
        </w:tc>
        <w:tc>
          <w:tcPr>
            <w:tcW w:w="5040" w:type="dxa"/>
            <w:tcBorders>
              <w:top w:val="single" w:sz="4" w:space="0" w:color="000000"/>
              <w:left w:val="single" w:sz="4" w:space="0" w:color="000000"/>
              <w:bottom w:val="single" w:sz="4" w:space="0" w:color="000000"/>
            </w:tcBorders>
          </w:tcPr>
          <w:p w:rsidR="007969C2" w:rsidRPr="00503128" w:rsidRDefault="007969C2" w:rsidP="00F50864">
            <w:pPr>
              <w:snapToGrid w:val="0"/>
              <w:rPr>
                <w:rStyle w:val="FontStyle52"/>
                <w:b w:val="0"/>
                <w:sz w:val="24"/>
                <w:szCs w:val="24"/>
              </w:rPr>
            </w:pPr>
            <w:r w:rsidRPr="00503128">
              <w:rPr>
                <w:rStyle w:val="FontStyle52"/>
                <w:b w:val="0"/>
                <w:sz w:val="24"/>
                <w:szCs w:val="24"/>
              </w:rPr>
              <w:t>Обеспечение работ</w:t>
            </w:r>
            <w:r w:rsidR="00503128" w:rsidRPr="00503128">
              <w:rPr>
                <w:rStyle w:val="FontStyle52"/>
                <w:b w:val="0"/>
                <w:sz w:val="24"/>
                <w:szCs w:val="24"/>
              </w:rPr>
              <w:t>ы МО 5-9 классов по ФГОС О</w:t>
            </w:r>
            <w:r w:rsidRPr="00503128">
              <w:rPr>
                <w:rStyle w:val="FontStyle52"/>
                <w:b w:val="0"/>
                <w:sz w:val="24"/>
                <w:szCs w:val="24"/>
              </w:rPr>
              <w:t>ОО</w:t>
            </w:r>
          </w:p>
        </w:tc>
        <w:tc>
          <w:tcPr>
            <w:tcW w:w="1260" w:type="dxa"/>
            <w:tcBorders>
              <w:top w:val="single" w:sz="4" w:space="0" w:color="000000"/>
              <w:left w:val="single" w:sz="4" w:space="0" w:color="000000"/>
              <w:bottom w:val="single" w:sz="4" w:space="0" w:color="000000"/>
            </w:tcBorders>
          </w:tcPr>
          <w:p w:rsidR="007969C2" w:rsidRPr="00503128" w:rsidRDefault="007969C2" w:rsidP="00F50864">
            <w:pPr>
              <w:snapToGrid w:val="0"/>
              <w:rPr>
                <w:rStyle w:val="FontStyle49"/>
                <w:sz w:val="24"/>
                <w:szCs w:val="24"/>
              </w:rPr>
            </w:pPr>
            <w:r w:rsidRPr="00503128">
              <w:rPr>
                <w:rStyle w:val="FontStyle49"/>
                <w:sz w:val="24"/>
                <w:szCs w:val="24"/>
              </w:rPr>
              <w:t>постоянно</w:t>
            </w:r>
          </w:p>
        </w:tc>
        <w:tc>
          <w:tcPr>
            <w:tcW w:w="1820" w:type="dxa"/>
            <w:tcBorders>
              <w:top w:val="single" w:sz="4" w:space="0" w:color="000000"/>
              <w:left w:val="single" w:sz="4" w:space="0" w:color="000000"/>
              <w:bottom w:val="single" w:sz="4" w:space="0" w:color="000000"/>
              <w:right w:val="single" w:sz="4" w:space="0" w:color="000000"/>
            </w:tcBorders>
          </w:tcPr>
          <w:p w:rsidR="007969C2" w:rsidRPr="00503128" w:rsidRDefault="00503128" w:rsidP="00F50864">
            <w:pPr>
              <w:snapToGrid w:val="0"/>
              <w:rPr>
                <w:rStyle w:val="FontStyle49"/>
                <w:sz w:val="24"/>
                <w:szCs w:val="24"/>
              </w:rPr>
            </w:pPr>
            <w:r w:rsidRPr="00503128">
              <w:rPr>
                <w:rStyle w:val="FontStyle49"/>
                <w:sz w:val="24"/>
                <w:szCs w:val="24"/>
              </w:rPr>
              <w:t xml:space="preserve">Кузнецова О.А. </w:t>
            </w:r>
            <w:proofErr w:type="spellStart"/>
            <w:r w:rsidRPr="00503128">
              <w:rPr>
                <w:rStyle w:val="FontStyle49"/>
                <w:sz w:val="24"/>
                <w:szCs w:val="24"/>
              </w:rPr>
              <w:t>Башта</w:t>
            </w:r>
            <w:proofErr w:type="spellEnd"/>
            <w:r w:rsidRPr="00503128">
              <w:rPr>
                <w:rStyle w:val="FontStyle49"/>
                <w:sz w:val="24"/>
                <w:szCs w:val="24"/>
              </w:rPr>
              <w:t xml:space="preserve"> Л.А.</w:t>
            </w:r>
          </w:p>
        </w:tc>
      </w:tr>
    </w:tbl>
    <w:p w:rsidR="007969C2" w:rsidRPr="00503128" w:rsidRDefault="007969C2" w:rsidP="007969C2">
      <w:pPr>
        <w:rPr>
          <w:rFonts w:ascii="Times New Roman" w:hAnsi="Times New Roman" w:cs="Times New Roman"/>
          <w:sz w:val="24"/>
          <w:szCs w:val="24"/>
        </w:rPr>
      </w:pPr>
    </w:p>
    <w:p w:rsidR="0026292B" w:rsidRPr="00503128" w:rsidRDefault="0026292B" w:rsidP="0026292B">
      <w:pPr>
        <w:spacing w:after="0" w:line="360" w:lineRule="auto"/>
        <w:ind w:left="75" w:right="75"/>
        <w:jc w:val="both"/>
        <w:rPr>
          <w:rFonts w:ascii="Times New Roman" w:eastAsia="Times New Roman" w:hAnsi="Times New Roman" w:cs="Times New Roman"/>
          <w:sz w:val="24"/>
          <w:szCs w:val="24"/>
          <w:lang w:eastAsia="ru-RU"/>
        </w:rPr>
      </w:pPr>
    </w:p>
    <w:p w:rsidR="001E1A06" w:rsidRPr="00503128" w:rsidRDefault="001E1A06" w:rsidP="001E1A06">
      <w:pPr>
        <w:spacing w:before="100" w:beforeAutospacing="1" w:after="100" w:afterAutospacing="1" w:line="240" w:lineRule="auto"/>
        <w:rPr>
          <w:rFonts w:ascii="Times New Roman" w:eastAsia="Times New Roman" w:hAnsi="Times New Roman" w:cs="Times New Roman"/>
          <w:sz w:val="24"/>
          <w:szCs w:val="24"/>
          <w:lang w:eastAsia="ru-RU"/>
        </w:rPr>
      </w:pPr>
    </w:p>
    <w:p w:rsidR="001E7D8C" w:rsidRPr="00503128" w:rsidRDefault="001E7D8C">
      <w:pPr>
        <w:rPr>
          <w:rFonts w:ascii="Times New Roman" w:hAnsi="Times New Roman" w:cs="Times New Roman"/>
          <w:sz w:val="24"/>
          <w:szCs w:val="24"/>
        </w:rPr>
      </w:pPr>
    </w:p>
    <w:p w:rsidR="0089652E" w:rsidRPr="00503128" w:rsidRDefault="0089652E">
      <w:pPr>
        <w:rPr>
          <w:rFonts w:ascii="Times New Roman" w:hAnsi="Times New Roman" w:cs="Times New Roman"/>
          <w:sz w:val="24"/>
          <w:szCs w:val="24"/>
        </w:rPr>
      </w:pPr>
    </w:p>
    <w:p w:rsidR="0089652E" w:rsidRDefault="0089652E"/>
    <w:p w:rsidR="0089652E" w:rsidRDefault="0089652E"/>
    <w:p w:rsidR="0089652E" w:rsidRDefault="0089652E"/>
    <w:p w:rsidR="0089652E" w:rsidRDefault="0089652E"/>
    <w:p w:rsidR="0089652E" w:rsidRDefault="0089652E"/>
    <w:p w:rsidR="0089652E" w:rsidRDefault="0089652E"/>
    <w:p w:rsidR="0089652E" w:rsidRDefault="0089652E"/>
    <w:p w:rsidR="0089652E" w:rsidRDefault="0089652E"/>
    <w:p w:rsidR="0089652E" w:rsidRDefault="0089652E"/>
    <w:p w:rsidR="0089652E" w:rsidRDefault="0089652E"/>
    <w:p w:rsidR="0089652E" w:rsidRDefault="0089652E"/>
    <w:p w:rsidR="0089652E" w:rsidRDefault="0089652E"/>
    <w:p w:rsidR="0089652E" w:rsidRDefault="0089652E"/>
    <w:p w:rsidR="0089652E" w:rsidRDefault="0089652E"/>
    <w:p w:rsidR="0089652E" w:rsidRDefault="0089652E"/>
    <w:p w:rsidR="0089652E" w:rsidRDefault="0089652E"/>
    <w:p w:rsidR="0089652E" w:rsidRDefault="0089652E"/>
    <w:p w:rsidR="0089652E" w:rsidRDefault="0089652E"/>
    <w:p w:rsidR="0089652E" w:rsidRDefault="0089652E"/>
    <w:p w:rsidR="0089652E" w:rsidRDefault="0089652E"/>
    <w:p w:rsidR="0089652E" w:rsidRDefault="0089652E"/>
    <w:p w:rsidR="0089652E" w:rsidRDefault="0089652E"/>
    <w:p w:rsidR="0089652E" w:rsidRDefault="0089652E"/>
    <w:p w:rsidR="0089652E" w:rsidRPr="004F226E" w:rsidRDefault="0089652E" w:rsidP="0089652E">
      <w:pPr>
        <w:spacing w:line="240" w:lineRule="auto"/>
        <w:jc w:val="center"/>
        <w:rPr>
          <w:rFonts w:ascii="Times New Roman" w:eastAsia="Times New Roman" w:hAnsi="Times New Roman" w:cs="Times New Roman"/>
          <w:b/>
          <w:bCs/>
          <w:sz w:val="24"/>
          <w:szCs w:val="24"/>
          <w:lang w:eastAsia="ar-SA"/>
        </w:rPr>
      </w:pPr>
      <w:r w:rsidRPr="004F226E">
        <w:rPr>
          <w:rFonts w:ascii="Times New Roman" w:eastAsia="Times New Roman" w:hAnsi="Times New Roman" w:cs="Times New Roman"/>
          <w:b/>
          <w:bCs/>
          <w:sz w:val="24"/>
          <w:szCs w:val="24"/>
          <w:lang w:eastAsia="ar-SA"/>
        </w:rPr>
        <w:t>Примерный алгоритм</w:t>
      </w:r>
    </w:p>
    <w:p w:rsidR="0089652E" w:rsidRPr="004F226E" w:rsidRDefault="0089652E" w:rsidP="0089652E">
      <w:pPr>
        <w:spacing w:line="240" w:lineRule="auto"/>
        <w:jc w:val="center"/>
        <w:rPr>
          <w:rFonts w:ascii="Times New Roman" w:eastAsia="Times New Roman" w:hAnsi="Times New Roman" w:cs="Times New Roman"/>
          <w:b/>
          <w:bCs/>
          <w:sz w:val="24"/>
          <w:szCs w:val="24"/>
          <w:lang w:eastAsia="ar-SA"/>
        </w:rPr>
      </w:pPr>
      <w:r w:rsidRPr="004F226E">
        <w:rPr>
          <w:rFonts w:ascii="Times New Roman" w:eastAsia="Times New Roman" w:hAnsi="Times New Roman" w:cs="Times New Roman"/>
          <w:b/>
          <w:bCs/>
          <w:sz w:val="24"/>
          <w:szCs w:val="24"/>
          <w:lang w:eastAsia="ar-SA"/>
        </w:rPr>
        <w:t>деятельности общеобразовательного учреждения в условиях введения федерального государственного образовательного стандарта основного общего образования</w:t>
      </w:r>
    </w:p>
    <w:p w:rsidR="0089652E" w:rsidRPr="004F226E" w:rsidRDefault="0089652E" w:rsidP="0089652E">
      <w:pPr>
        <w:spacing w:line="240" w:lineRule="auto"/>
        <w:jc w:val="center"/>
        <w:rPr>
          <w:rFonts w:ascii="Times New Roman" w:eastAsia="Times New Roman" w:hAnsi="Times New Roman" w:cs="Times New Roman"/>
          <w:b/>
          <w:bCs/>
          <w:sz w:val="24"/>
          <w:szCs w:val="24"/>
          <w:lang w:eastAsia="ar-SA"/>
        </w:rPr>
      </w:pPr>
    </w:p>
    <w:p w:rsidR="0089652E" w:rsidRPr="004F226E" w:rsidRDefault="0089652E" w:rsidP="0089652E">
      <w:pPr>
        <w:spacing w:line="240" w:lineRule="auto"/>
        <w:ind w:firstLine="709"/>
        <w:jc w:val="both"/>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bCs/>
          <w:sz w:val="24"/>
          <w:szCs w:val="24"/>
          <w:lang w:eastAsia="ar-SA"/>
        </w:rPr>
        <w:lastRenderedPageBreak/>
        <w:t xml:space="preserve">Настоящий алгоритм определяет последовательность и содержание действий по введению федерального государственного образовательного стандарта основного общего образования (далее– </w:t>
      </w:r>
      <w:proofErr w:type="gramStart"/>
      <w:r w:rsidRPr="004F226E">
        <w:rPr>
          <w:rFonts w:ascii="Times New Roman" w:eastAsia="Times New Roman" w:hAnsi="Times New Roman" w:cs="Times New Roman"/>
          <w:bCs/>
          <w:sz w:val="24"/>
          <w:szCs w:val="24"/>
          <w:lang w:eastAsia="ar-SA"/>
        </w:rPr>
        <w:t>ФГ</w:t>
      </w:r>
      <w:proofErr w:type="gramEnd"/>
      <w:r w:rsidRPr="004F226E">
        <w:rPr>
          <w:rFonts w:ascii="Times New Roman" w:eastAsia="Times New Roman" w:hAnsi="Times New Roman" w:cs="Times New Roman"/>
          <w:bCs/>
          <w:sz w:val="24"/>
          <w:szCs w:val="24"/>
          <w:lang w:eastAsia="ar-SA"/>
        </w:rPr>
        <w:t>ОС ООО), а также их цели и ожидаемые результаты. Модель предусматривает пять этапов разработки и осуществления программы модернизации существующей в школе образовательной системы с целью приведения ее в соответствие с требованиями ФГОС:</w:t>
      </w:r>
    </w:p>
    <w:p w:rsidR="0089652E" w:rsidRPr="004F226E" w:rsidRDefault="0089652E" w:rsidP="0089652E">
      <w:pPr>
        <w:spacing w:line="240" w:lineRule="auto"/>
        <w:ind w:firstLine="720"/>
        <w:jc w:val="both"/>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bCs/>
          <w:sz w:val="24"/>
          <w:szCs w:val="24"/>
          <w:lang w:eastAsia="ar-SA"/>
        </w:rPr>
        <w:t>1. Формирование рабочей группы по разработке проекта модернизированной образовательной системы ступени основной школы  и органов управления программой введения ФГОС.</w:t>
      </w:r>
    </w:p>
    <w:p w:rsidR="0089652E" w:rsidRPr="004F226E" w:rsidRDefault="0089652E" w:rsidP="0089652E">
      <w:pPr>
        <w:tabs>
          <w:tab w:val="left" w:pos="5580"/>
        </w:tabs>
        <w:overflowPunct w:val="0"/>
        <w:autoSpaceDE w:val="0"/>
        <w:spacing w:line="240" w:lineRule="auto"/>
        <w:ind w:firstLine="720"/>
        <w:jc w:val="both"/>
        <w:textAlignment w:val="baseline"/>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bCs/>
          <w:sz w:val="24"/>
          <w:szCs w:val="24"/>
          <w:lang w:eastAsia="ar-SA"/>
        </w:rPr>
        <w:t>2. Определение необходимых изменений в существующей образовательной системе ступени основной школы.</w:t>
      </w:r>
    </w:p>
    <w:p w:rsidR="0089652E" w:rsidRPr="004F226E" w:rsidRDefault="0089652E" w:rsidP="0089652E">
      <w:pPr>
        <w:autoSpaceDE w:val="0"/>
        <w:spacing w:line="240" w:lineRule="auto"/>
        <w:ind w:firstLine="720"/>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3. Р</w:t>
      </w:r>
      <w:r w:rsidRPr="004F226E">
        <w:rPr>
          <w:rFonts w:ascii="Times New Roman" w:eastAsia="Times New Roman" w:hAnsi="Times New Roman" w:cs="Times New Roman"/>
          <w:bCs/>
          <w:sz w:val="24"/>
          <w:szCs w:val="24"/>
          <w:lang w:eastAsia="ar-SA"/>
        </w:rPr>
        <w:t xml:space="preserve">азработка проекта модернизированной </w:t>
      </w:r>
      <w:r w:rsidRPr="004F226E">
        <w:rPr>
          <w:rFonts w:ascii="Times New Roman" w:eastAsia="Times New Roman" w:hAnsi="Times New Roman" w:cs="Times New Roman"/>
          <w:sz w:val="24"/>
          <w:szCs w:val="24"/>
          <w:lang w:eastAsia="ar-SA"/>
        </w:rPr>
        <w:t>образовательной системы ступени основной школы.</w:t>
      </w:r>
    </w:p>
    <w:p w:rsidR="0089652E" w:rsidRPr="004F226E" w:rsidRDefault="0089652E" w:rsidP="0089652E">
      <w:pPr>
        <w:spacing w:line="240" w:lineRule="auto"/>
        <w:ind w:firstLine="720"/>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 xml:space="preserve">4. Разработка </w:t>
      </w:r>
      <w:proofErr w:type="gramStart"/>
      <w:r w:rsidRPr="004F226E">
        <w:rPr>
          <w:rFonts w:ascii="Times New Roman" w:eastAsia="Times New Roman" w:hAnsi="Times New Roman" w:cs="Times New Roman"/>
          <w:sz w:val="24"/>
          <w:szCs w:val="24"/>
          <w:lang w:eastAsia="ar-SA"/>
        </w:rPr>
        <w:t>плана-графика модернизации образовательной системы ступени основной школы</w:t>
      </w:r>
      <w:proofErr w:type="gramEnd"/>
      <w:r w:rsidRPr="004F226E">
        <w:rPr>
          <w:rFonts w:ascii="Times New Roman" w:eastAsia="Times New Roman" w:hAnsi="Times New Roman" w:cs="Times New Roman"/>
          <w:sz w:val="24"/>
          <w:szCs w:val="24"/>
          <w:lang w:eastAsia="ar-SA"/>
        </w:rPr>
        <w:t xml:space="preserve">. </w:t>
      </w:r>
    </w:p>
    <w:p w:rsidR="0089652E" w:rsidRPr="004F226E" w:rsidRDefault="0089652E" w:rsidP="0089652E">
      <w:pPr>
        <w:tabs>
          <w:tab w:val="left" w:pos="5580"/>
        </w:tabs>
        <w:overflowPunct w:val="0"/>
        <w:autoSpaceDE w:val="0"/>
        <w:spacing w:line="240" w:lineRule="auto"/>
        <w:ind w:firstLine="720"/>
        <w:jc w:val="both"/>
        <w:textAlignment w:val="baseline"/>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bCs/>
          <w:sz w:val="24"/>
          <w:szCs w:val="24"/>
          <w:lang w:eastAsia="ar-SA"/>
        </w:rPr>
        <w:t>5. Реализация запланированных изменений в образовательной системе образовательного учреждения.</w:t>
      </w:r>
    </w:p>
    <w:p w:rsidR="0089652E" w:rsidRPr="004F226E" w:rsidRDefault="0089652E" w:rsidP="0089652E">
      <w:pPr>
        <w:tabs>
          <w:tab w:val="left" w:pos="5580"/>
        </w:tabs>
        <w:overflowPunct w:val="0"/>
        <w:autoSpaceDE w:val="0"/>
        <w:spacing w:line="240" w:lineRule="auto"/>
        <w:ind w:firstLine="720"/>
        <w:jc w:val="both"/>
        <w:textAlignment w:val="baseline"/>
        <w:rPr>
          <w:rFonts w:ascii="Times New Roman" w:eastAsia="Times New Roman" w:hAnsi="Times New Roman" w:cs="Times New Roman"/>
          <w:bCs/>
          <w:sz w:val="24"/>
          <w:szCs w:val="24"/>
          <w:lang w:eastAsia="ar-SA"/>
        </w:rPr>
      </w:pPr>
    </w:p>
    <w:p w:rsidR="0089652E" w:rsidRPr="004F226E" w:rsidRDefault="0089652E" w:rsidP="0089652E">
      <w:pPr>
        <w:spacing w:line="240" w:lineRule="auto"/>
        <w:jc w:val="center"/>
        <w:rPr>
          <w:rFonts w:ascii="Times New Roman" w:eastAsia="Times New Roman" w:hAnsi="Times New Roman" w:cs="Times New Roman"/>
          <w:b/>
          <w:bCs/>
          <w:kern w:val="2"/>
          <w:sz w:val="24"/>
          <w:szCs w:val="24"/>
          <w:lang w:eastAsia="ar-SA"/>
        </w:rPr>
      </w:pPr>
      <w:r w:rsidRPr="004F226E">
        <w:rPr>
          <w:rFonts w:ascii="Times New Roman" w:eastAsia="Times New Roman" w:hAnsi="Times New Roman" w:cs="Times New Roman"/>
          <w:b/>
          <w:bCs/>
          <w:sz w:val="24"/>
          <w:szCs w:val="24"/>
          <w:lang w:eastAsia="ar-SA"/>
        </w:rPr>
        <w:t>Этап 1: формирование рабочей группы по разработке проекта модернизированной образовательной системы ступени основной школы  и органов управления программой введения ФГОС</w:t>
      </w:r>
    </w:p>
    <w:p w:rsidR="0089652E" w:rsidRPr="004F226E" w:rsidRDefault="0089652E" w:rsidP="0089652E">
      <w:pPr>
        <w:spacing w:line="240" w:lineRule="auto"/>
        <w:ind w:firstLine="709"/>
        <w:jc w:val="both"/>
        <w:rPr>
          <w:rFonts w:ascii="Times New Roman" w:eastAsia="Times New Roman" w:hAnsi="Times New Roman" w:cs="Times New Roman"/>
          <w:bCs/>
          <w:iCs/>
          <w:sz w:val="24"/>
          <w:szCs w:val="24"/>
          <w:lang w:eastAsia="ar-SA"/>
        </w:rPr>
      </w:pPr>
      <w:r w:rsidRPr="004F226E">
        <w:rPr>
          <w:rFonts w:ascii="Times New Roman" w:eastAsia="Times New Roman" w:hAnsi="Times New Roman" w:cs="Times New Roman"/>
          <w:bCs/>
          <w:iCs/>
          <w:sz w:val="24"/>
          <w:szCs w:val="24"/>
          <w:lang w:eastAsia="ar-SA"/>
        </w:rPr>
        <w:t xml:space="preserve">Настоящей моделью предусматривается при введении ФГОС создание </w:t>
      </w:r>
      <w:r w:rsidRPr="004F226E">
        <w:rPr>
          <w:rFonts w:ascii="Times New Roman" w:eastAsia="Times New Roman" w:hAnsi="Times New Roman" w:cs="Times New Roman"/>
          <w:bCs/>
          <w:sz w:val="24"/>
          <w:szCs w:val="24"/>
          <w:lang w:eastAsia="ar-SA"/>
        </w:rPr>
        <w:t>в образовательном учреждении Совета по введению ФГОС, призванного обеспечивать координацию действий всего педагогического коллектива,</w:t>
      </w:r>
      <w:r w:rsidRPr="004F226E">
        <w:rPr>
          <w:rFonts w:ascii="Times New Roman" w:eastAsia="Times New Roman" w:hAnsi="Times New Roman" w:cs="Times New Roman"/>
          <w:bCs/>
          <w:color w:val="000000"/>
          <w:sz w:val="24"/>
          <w:szCs w:val="24"/>
          <w:lang w:eastAsia="ar-SA"/>
        </w:rPr>
        <w:t xml:space="preserve"> а также осуществлять </w:t>
      </w:r>
      <w:r w:rsidRPr="004F226E">
        <w:rPr>
          <w:rFonts w:ascii="Times New Roman" w:eastAsia="Times New Roman" w:hAnsi="Times New Roman" w:cs="Times New Roman"/>
          <w:sz w:val="24"/>
          <w:szCs w:val="24"/>
          <w:lang w:eastAsia="ar-SA"/>
        </w:rPr>
        <w:t>информационное, консалтинговое и научно-методическое сопровождение инновационного процесса. Д</w:t>
      </w:r>
      <w:r w:rsidRPr="004F226E">
        <w:rPr>
          <w:rFonts w:ascii="Times New Roman" w:eastAsia="Times New Roman" w:hAnsi="Times New Roman" w:cs="Times New Roman"/>
          <w:bCs/>
          <w:sz w:val="24"/>
          <w:szCs w:val="24"/>
          <w:lang w:eastAsia="ar-SA"/>
        </w:rPr>
        <w:t xml:space="preserve">еятельность этого временного органа управления предлагается регламентировать специальным Положением о Совете. Затем должен быть осуществлен переход к созданию рабочей группы </w:t>
      </w:r>
      <w:r w:rsidRPr="004F226E">
        <w:rPr>
          <w:rFonts w:ascii="Times New Roman" w:eastAsia="Times New Roman" w:hAnsi="Times New Roman" w:cs="Times New Roman"/>
          <w:bCs/>
          <w:iCs/>
          <w:sz w:val="24"/>
          <w:szCs w:val="24"/>
          <w:lang w:eastAsia="ar-SA"/>
        </w:rPr>
        <w:t>по разработке проекта модернизированной образовательной системы.</w:t>
      </w:r>
    </w:p>
    <w:p w:rsidR="0089652E" w:rsidRPr="004F226E" w:rsidRDefault="0089652E" w:rsidP="0089652E">
      <w:pPr>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b/>
          <w:sz w:val="24"/>
          <w:szCs w:val="24"/>
          <w:lang w:eastAsia="ar-SA"/>
        </w:rPr>
        <w:t>Задачи этапа</w:t>
      </w:r>
      <w:r w:rsidRPr="004F226E">
        <w:rPr>
          <w:rFonts w:ascii="Times New Roman" w:eastAsia="Times New Roman" w:hAnsi="Times New Roman" w:cs="Times New Roman"/>
          <w:sz w:val="24"/>
          <w:szCs w:val="24"/>
          <w:lang w:eastAsia="ar-SA"/>
        </w:rPr>
        <w:t>. При формировании рабочей группы по разработке проекта модернизированной образовательной системы на ступени основной школы необходимо:</w:t>
      </w:r>
    </w:p>
    <w:p w:rsidR="0089652E" w:rsidRPr="004F226E" w:rsidRDefault="0089652E" w:rsidP="0089652E">
      <w:pPr>
        <w:numPr>
          <w:ilvl w:val="0"/>
          <w:numId w:val="1"/>
        </w:numPr>
        <w:tabs>
          <w:tab w:val="left" w:pos="0"/>
          <w:tab w:val="left" w:pos="1080"/>
        </w:tabs>
        <w:suppressAutoHyphens/>
        <w:spacing w:after="0" w:line="240" w:lineRule="auto"/>
        <w:ind w:firstLine="720"/>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определить состав рабочей группы;</w:t>
      </w:r>
    </w:p>
    <w:p w:rsidR="0089652E" w:rsidRPr="004F226E" w:rsidRDefault="0089652E" w:rsidP="0089652E">
      <w:pPr>
        <w:numPr>
          <w:ilvl w:val="0"/>
          <w:numId w:val="1"/>
        </w:numPr>
        <w:tabs>
          <w:tab w:val="left" w:pos="0"/>
          <w:tab w:val="left" w:pos="1080"/>
        </w:tabs>
        <w:suppressAutoHyphens/>
        <w:spacing w:after="0" w:line="240" w:lineRule="auto"/>
        <w:ind w:firstLine="720"/>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назначить руководителя рабочей группы;</w:t>
      </w:r>
    </w:p>
    <w:p w:rsidR="0089652E" w:rsidRPr="004F226E" w:rsidRDefault="0089652E" w:rsidP="0089652E">
      <w:pPr>
        <w:numPr>
          <w:ilvl w:val="0"/>
          <w:numId w:val="1"/>
        </w:numPr>
        <w:tabs>
          <w:tab w:val="left" w:pos="0"/>
          <w:tab w:val="left" w:pos="1080"/>
        </w:tabs>
        <w:suppressAutoHyphens/>
        <w:spacing w:after="0" w:line="240" w:lineRule="auto"/>
        <w:ind w:firstLine="720"/>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определить порядок ее работы;</w:t>
      </w:r>
    </w:p>
    <w:p w:rsidR="0089652E" w:rsidRPr="004F226E" w:rsidRDefault="0089652E" w:rsidP="0089652E">
      <w:pPr>
        <w:numPr>
          <w:ilvl w:val="0"/>
          <w:numId w:val="1"/>
        </w:numPr>
        <w:tabs>
          <w:tab w:val="left" w:pos="0"/>
          <w:tab w:val="left" w:pos="1080"/>
        </w:tabs>
        <w:suppressAutoHyphens/>
        <w:spacing w:after="0" w:line="240" w:lineRule="auto"/>
        <w:ind w:firstLine="720"/>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поставить перед группой общую задачу и задачу следующего этапа.</w:t>
      </w:r>
    </w:p>
    <w:p w:rsidR="0089652E" w:rsidRPr="004F226E" w:rsidRDefault="0089652E" w:rsidP="0089652E">
      <w:pPr>
        <w:tabs>
          <w:tab w:val="left" w:pos="1080"/>
        </w:tabs>
        <w:spacing w:line="240" w:lineRule="auto"/>
        <w:ind w:firstLine="720"/>
        <w:jc w:val="both"/>
        <w:rPr>
          <w:rFonts w:ascii="Times New Roman" w:eastAsia="Times New Roman" w:hAnsi="Times New Roman" w:cs="Times New Roman"/>
          <w:bCs/>
          <w:color w:val="FF0000"/>
          <w:kern w:val="2"/>
          <w:sz w:val="24"/>
          <w:szCs w:val="24"/>
          <w:lang w:eastAsia="ar-SA"/>
        </w:rPr>
      </w:pPr>
      <w:r w:rsidRPr="004F226E">
        <w:rPr>
          <w:rFonts w:ascii="Times New Roman" w:eastAsia="Times New Roman" w:hAnsi="Times New Roman" w:cs="Times New Roman"/>
          <w:sz w:val="24"/>
          <w:szCs w:val="24"/>
          <w:lang w:eastAsia="ar-SA"/>
        </w:rPr>
        <w:t xml:space="preserve"> </w:t>
      </w:r>
      <w:r w:rsidRPr="004F226E">
        <w:rPr>
          <w:rFonts w:ascii="Times New Roman" w:eastAsia="Times New Roman" w:hAnsi="Times New Roman" w:cs="Times New Roman"/>
          <w:b/>
          <w:sz w:val="24"/>
          <w:szCs w:val="24"/>
          <w:lang w:eastAsia="ar-SA"/>
        </w:rPr>
        <w:t xml:space="preserve">Содержание этапа. </w:t>
      </w:r>
      <w:r w:rsidRPr="004F226E">
        <w:rPr>
          <w:rFonts w:ascii="Times New Roman" w:eastAsia="Times New Roman" w:hAnsi="Times New Roman" w:cs="Times New Roman"/>
          <w:sz w:val="24"/>
          <w:szCs w:val="24"/>
          <w:lang w:eastAsia="ar-SA"/>
        </w:rPr>
        <w:t xml:space="preserve">Рабочая группа создается для разработки и реализации </w:t>
      </w:r>
      <w:proofErr w:type="gramStart"/>
      <w:r w:rsidRPr="004F226E">
        <w:rPr>
          <w:rFonts w:ascii="Times New Roman" w:eastAsia="Times New Roman" w:hAnsi="Times New Roman" w:cs="Times New Roman"/>
          <w:sz w:val="24"/>
          <w:szCs w:val="24"/>
          <w:lang w:eastAsia="ar-SA"/>
        </w:rPr>
        <w:t>проекта модернизации образовательной системы ступени основной школы</w:t>
      </w:r>
      <w:proofErr w:type="gramEnd"/>
      <w:r w:rsidRPr="004F226E">
        <w:rPr>
          <w:rFonts w:ascii="Times New Roman" w:eastAsia="Times New Roman" w:hAnsi="Times New Roman" w:cs="Times New Roman"/>
          <w:sz w:val="24"/>
          <w:szCs w:val="24"/>
          <w:lang w:eastAsia="ar-SA"/>
        </w:rPr>
        <w:t xml:space="preserve"> в соответствии с требованиями </w:t>
      </w:r>
      <w:r w:rsidRPr="004F226E">
        <w:rPr>
          <w:rFonts w:ascii="Times New Roman" w:eastAsia="Times New Roman" w:hAnsi="Times New Roman" w:cs="Times New Roman"/>
          <w:bCs/>
          <w:color w:val="000000"/>
          <w:sz w:val="24"/>
          <w:szCs w:val="24"/>
          <w:lang w:eastAsia="ar-SA"/>
        </w:rPr>
        <w:t xml:space="preserve">ФГОС нового поколения. </w:t>
      </w:r>
      <w:r w:rsidRPr="004F226E">
        <w:rPr>
          <w:rFonts w:ascii="Times New Roman" w:eastAsia="Times New Roman" w:hAnsi="Times New Roman" w:cs="Times New Roman"/>
          <w:bCs/>
          <w:iCs/>
          <w:sz w:val="24"/>
          <w:szCs w:val="24"/>
          <w:lang w:eastAsia="ar-SA"/>
        </w:rPr>
        <w:t xml:space="preserve">В состав Рабочей группы необходимо включить всех педагогов, работающих в 5-9 классах, а также </w:t>
      </w:r>
      <w:r w:rsidRPr="004F226E">
        <w:rPr>
          <w:rFonts w:ascii="Times New Roman" w:eastAsia="Times New Roman" w:hAnsi="Times New Roman" w:cs="Times New Roman"/>
          <w:bCs/>
          <w:sz w:val="24"/>
          <w:szCs w:val="24"/>
          <w:lang w:eastAsia="ar-SA"/>
        </w:rPr>
        <w:t>консультанта по введению новых ФГОС. Руководство деятельностью рабочей группы целесообразно поручить представителю администрации образовательного учреждения. Состав рабочей группы и порядок ее работы утверждается приказом директора образовательного учреждения.</w:t>
      </w:r>
    </w:p>
    <w:p w:rsidR="0089652E" w:rsidRPr="004F226E" w:rsidRDefault="0089652E" w:rsidP="0089652E">
      <w:pPr>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bCs/>
          <w:sz w:val="24"/>
          <w:szCs w:val="24"/>
          <w:lang w:eastAsia="ar-SA"/>
        </w:rPr>
        <w:t xml:space="preserve">Участники рабочей группы должны быть достаточно информированы </w:t>
      </w:r>
      <w:r w:rsidRPr="004F226E">
        <w:rPr>
          <w:rFonts w:ascii="Times New Roman" w:eastAsia="Times New Roman" w:hAnsi="Times New Roman" w:cs="Times New Roman"/>
          <w:sz w:val="24"/>
          <w:szCs w:val="24"/>
          <w:lang w:eastAsia="ar-SA"/>
        </w:rPr>
        <w:t>о концепции, содержании и условиях реализации ФГОС. Педагоги также должны иметь представление об особенностях проектной деятельности (целях, этапах, требованиях к промежуточным и окончательным результатам, их оформлению и т.д.). Необходимо, чтобы Руководитель группы обладал навыками групповой работы (организации групповой дискуссии, круглого стола, мозгового штурма и др.).</w:t>
      </w:r>
    </w:p>
    <w:p w:rsidR="0089652E" w:rsidRPr="004F226E" w:rsidRDefault="0089652E" w:rsidP="0089652E">
      <w:pPr>
        <w:spacing w:line="240" w:lineRule="auto"/>
        <w:ind w:firstLine="709"/>
        <w:jc w:val="both"/>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bCs/>
          <w:sz w:val="24"/>
          <w:szCs w:val="24"/>
          <w:lang w:eastAsia="ar-SA"/>
        </w:rPr>
        <w:lastRenderedPageBreak/>
        <w:t>Участники рабочей группы должны быть обеспечены необходимыми для работы инструктивно-методическими материалами и рекомендациями по разработке образовательной программы основной школы образовательного учреждения в соответствии с ФГОС нового  поколения. В распоряжение участников группы предоставляется полный комплект документов, включающий содержание новых ФГОС основного общего образования образовательного учреждения и методические материалы по работе с ним.</w:t>
      </w:r>
    </w:p>
    <w:p w:rsidR="0089652E" w:rsidRPr="004F226E" w:rsidRDefault="0089652E" w:rsidP="0089652E">
      <w:pPr>
        <w:spacing w:line="240" w:lineRule="auto"/>
        <w:ind w:firstLine="709"/>
        <w:jc w:val="both"/>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bCs/>
          <w:sz w:val="24"/>
          <w:szCs w:val="24"/>
          <w:lang w:eastAsia="ar-SA"/>
        </w:rPr>
        <w:t xml:space="preserve">После издания приказа о создании рабочей группы необходимо провести ее собрание, на котором перед участниками проекта ставятся конкретные цели его разработки и реализации и определяются задачи группы. Кроме того, в начале работы группы должен быть определен и принят  всеми  участниками порядок ее работы. Наиболее рационально строить работу в групповой и индивидуальной формах. Причем, целесообразно организовать внутри всей группы работу </w:t>
      </w:r>
      <w:proofErr w:type="spellStart"/>
      <w:r w:rsidRPr="004F226E">
        <w:rPr>
          <w:rFonts w:ascii="Times New Roman" w:eastAsia="Times New Roman" w:hAnsi="Times New Roman" w:cs="Times New Roman"/>
          <w:bCs/>
          <w:sz w:val="24"/>
          <w:szCs w:val="24"/>
          <w:lang w:eastAsia="ar-SA"/>
        </w:rPr>
        <w:t>микрогрупп</w:t>
      </w:r>
      <w:proofErr w:type="spellEnd"/>
      <w:r w:rsidRPr="004F226E">
        <w:rPr>
          <w:rFonts w:ascii="Times New Roman" w:eastAsia="Times New Roman" w:hAnsi="Times New Roman" w:cs="Times New Roman"/>
          <w:bCs/>
          <w:sz w:val="24"/>
          <w:szCs w:val="24"/>
          <w:lang w:eastAsia="ar-SA"/>
        </w:rPr>
        <w:t xml:space="preserve"> из учителей-предметников. Групповая форма работы осуществляется на совместных заседаниях, периодичность которых определяется на первом заседании, посредством совместных обсуждений определенных вопросов. В промежутке между заседаниями участники рабочей группы индивидуально или в </w:t>
      </w:r>
      <w:proofErr w:type="spellStart"/>
      <w:r w:rsidRPr="004F226E">
        <w:rPr>
          <w:rFonts w:ascii="Times New Roman" w:eastAsia="Times New Roman" w:hAnsi="Times New Roman" w:cs="Times New Roman"/>
          <w:bCs/>
          <w:sz w:val="24"/>
          <w:szCs w:val="24"/>
          <w:lang w:eastAsia="ar-SA"/>
        </w:rPr>
        <w:t>микрогруппах</w:t>
      </w:r>
      <w:proofErr w:type="spellEnd"/>
      <w:r w:rsidRPr="004F226E">
        <w:rPr>
          <w:rFonts w:ascii="Times New Roman" w:eastAsia="Times New Roman" w:hAnsi="Times New Roman" w:cs="Times New Roman"/>
          <w:bCs/>
          <w:sz w:val="24"/>
          <w:szCs w:val="24"/>
          <w:lang w:eastAsia="ar-SA"/>
        </w:rPr>
        <w:t xml:space="preserve"> решают порученные задачи. </w:t>
      </w:r>
    </w:p>
    <w:p w:rsidR="0089652E" w:rsidRPr="004F226E" w:rsidRDefault="0089652E" w:rsidP="0089652E">
      <w:pPr>
        <w:spacing w:line="240" w:lineRule="auto"/>
        <w:ind w:firstLine="709"/>
        <w:jc w:val="both"/>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bCs/>
          <w:sz w:val="24"/>
          <w:szCs w:val="24"/>
          <w:lang w:eastAsia="ar-SA"/>
        </w:rPr>
        <w:t xml:space="preserve">Поскольку участие педагогов в деятельности рабочей группы требует от них дополнительных усилий, желательно заранее определить формы дополнительного материального и морального поощрения за полученные результаты и довести до их сведения участников. </w:t>
      </w:r>
    </w:p>
    <w:p w:rsidR="0089652E" w:rsidRPr="004F226E" w:rsidRDefault="0089652E" w:rsidP="0089652E">
      <w:pPr>
        <w:autoSpaceDE w:val="0"/>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b/>
          <w:sz w:val="24"/>
          <w:szCs w:val="24"/>
          <w:lang w:eastAsia="ar-SA"/>
        </w:rPr>
        <w:t>Результаты этапа</w:t>
      </w:r>
      <w:r w:rsidRPr="004F226E">
        <w:rPr>
          <w:rFonts w:ascii="Times New Roman" w:eastAsia="Times New Roman" w:hAnsi="Times New Roman" w:cs="Times New Roman"/>
          <w:sz w:val="24"/>
          <w:szCs w:val="24"/>
          <w:lang w:eastAsia="ar-SA"/>
        </w:rPr>
        <w:t>. На первом этапе сформирована рабочая группа по разработке проекта модернизированной образовательной системы ступени основной школы:</w:t>
      </w:r>
    </w:p>
    <w:p w:rsidR="0089652E" w:rsidRPr="004F226E" w:rsidRDefault="0089652E" w:rsidP="0089652E">
      <w:pPr>
        <w:numPr>
          <w:ilvl w:val="0"/>
          <w:numId w:val="2"/>
        </w:numPr>
        <w:tabs>
          <w:tab w:val="left" w:pos="1080"/>
        </w:tabs>
        <w:suppressAutoHyphens/>
        <w:spacing w:after="0" w:line="240" w:lineRule="auto"/>
        <w:ind w:firstLine="709"/>
        <w:jc w:val="both"/>
        <w:rPr>
          <w:rFonts w:ascii="Times New Roman" w:eastAsia="Times New Roman" w:hAnsi="Times New Roman" w:cs="Times New Roman"/>
          <w:bCs/>
          <w:iCs/>
          <w:sz w:val="24"/>
          <w:szCs w:val="24"/>
          <w:lang w:eastAsia="ar-SA"/>
        </w:rPr>
      </w:pPr>
      <w:r w:rsidRPr="004F226E">
        <w:rPr>
          <w:rFonts w:ascii="Times New Roman" w:eastAsia="Times New Roman" w:hAnsi="Times New Roman" w:cs="Times New Roman"/>
          <w:bCs/>
          <w:iCs/>
          <w:sz w:val="24"/>
          <w:szCs w:val="24"/>
          <w:lang w:eastAsia="ar-SA"/>
        </w:rPr>
        <w:t>назначен руководитель рабочей группы;</w:t>
      </w:r>
    </w:p>
    <w:p w:rsidR="0089652E" w:rsidRPr="004F226E" w:rsidRDefault="0089652E" w:rsidP="0089652E">
      <w:pPr>
        <w:numPr>
          <w:ilvl w:val="0"/>
          <w:numId w:val="2"/>
        </w:numPr>
        <w:tabs>
          <w:tab w:val="left" w:pos="1080"/>
        </w:tabs>
        <w:suppressAutoHyphens/>
        <w:spacing w:after="0" w:line="240" w:lineRule="auto"/>
        <w:ind w:firstLine="709"/>
        <w:jc w:val="both"/>
        <w:rPr>
          <w:rFonts w:ascii="Times New Roman" w:eastAsia="Times New Roman" w:hAnsi="Times New Roman" w:cs="Times New Roman"/>
          <w:bCs/>
          <w:iCs/>
          <w:sz w:val="24"/>
          <w:szCs w:val="24"/>
          <w:lang w:eastAsia="ar-SA"/>
        </w:rPr>
      </w:pPr>
      <w:r w:rsidRPr="004F226E">
        <w:rPr>
          <w:rFonts w:ascii="Times New Roman" w:eastAsia="Times New Roman" w:hAnsi="Times New Roman" w:cs="Times New Roman"/>
          <w:bCs/>
          <w:iCs/>
          <w:sz w:val="24"/>
          <w:szCs w:val="24"/>
          <w:lang w:eastAsia="ar-SA"/>
        </w:rPr>
        <w:t>определен список участников рабочей группы;</w:t>
      </w:r>
    </w:p>
    <w:p w:rsidR="0089652E" w:rsidRPr="004F226E" w:rsidRDefault="0089652E" w:rsidP="0089652E">
      <w:pPr>
        <w:numPr>
          <w:ilvl w:val="0"/>
          <w:numId w:val="2"/>
        </w:numPr>
        <w:tabs>
          <w:tab w:val="left" w:pos="1080"/>
        </w:tabs>
        <w:suppressAutoHyphens/>
        <w:spacing w:after="0" w:line="240" w:lineRule="auto"/>
        <w:ind w:firstLine="709"/>
        <w:jc w:val="both"/>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bCs/>
          <w:iCs/>
          <w:sz w:val="24"/>
          <w:szCs w:val="24"/>
          <w:lang w:eastAsia="ar-SA"/>
        </w:rPr>
        <w:t>обеспечена по</w:t>
      </w:r>
      <w:r w:rsidRPr="004F226E">
        <w:rPr>
          <w:rFonts w:ascii="Times New Roman" w:eastAsia="Times New Roman" w:hAnsi="Times New Roman" w:cs="Times New Roman"/>
          <w:bCs/>
          <w:sz w:val="24"/>
          <w:szCs w:val="24"/>
          <w:lang w:eastAsia="ar-SA"/>
        </w:rPr>
        <w:t>дготовка р</w:t>
      </w:r>
      <w:r w:rsidRPr="004F226E">
        <w:rPr>
          <w:rFonts w:ascii="Times New Roman" w:eastAsia="Times New Roman" w:hAnsi="Times New Roman" w:cs="Times New Roman"/>
          <w:bCs/>
          <w:iCs/>
          <w:sz w:val="24"/>
          <w:szCs w:val="24"/>
          <w:lang w:eastAsia="ar-SA"/>
        </w:rPr>
        <w:t>абочей группы</w:t>
      </w:r>
      <w:r w:rsidRPr="004F226E">
        <w:rPr>
          <w:rFonts w:ascii="Times New Roman" w:eastAsia="Times New Roman" w:hAnsi="Times New Roman" w:cs="Times New Roman"/>
          <w:bCs/>
          <w:sz w:val="24"/>
          <w:szCs w:val="24"/>
          <w:lang w:eastAsia="ar-SA"/>
        </w:rPr>
        <w:t xml:space="preserve"> к разработке </w:t>
      </w:r>
      <w:proofErr w:type="gramStart"/>
      <w:r w:rsidRPr="004F226E">
        <w:rPr>
          <w:rFonts w:ascii="Times New Roman" w:eastAsia="Times New Roman" w:hAnsi="Times New Roman" w:cs="Times New Roman"/>
          <w:bCs/>
          <w:sz w:val="24"/>
          <w:szCs w:val="24"/>
          <w:lang w:eastAsia="ar-SA"/>
        </w:rPr>
        <w:t>проекта модернизации ступени основной школы образовательного учреждения</w:t>
      </w:r>
      <w:proofErr w:type="gramEnd"/>
      <w:r w:rsidRPr="004F226E">
        <w:rPr>
          <w:rFonts w:ascii="Times New Roman" w:eastAsia="Times New Roman" w:hAnsi="Times New Roman" w:cs="Times New Roman"/>
          <w:bCs/>
          <w:sz w:val="24"/>
          <w:szCs w:val="24"/>
          <w:lang w:eastAsia="ar-SA"/>
        </w:rPr>
        <w:t>;</w:t>
      </w:r>
    </w:p>
    <w:p w:rsidR="0089652E" w:rsidRPr="004F226E" w:rsidRDefault="0089652E" w:rsidP="0089652E">
      <w:pPr>
        <w:numPr>
          <w:ilvl w:val="0"/>
          <w:numId w:val="2"/>
        </w:numPr>
        <w:tabs>
          <w:tab w:val="left" w:pos="1080"/>
        </w:tabs>
        <w:suppressAutoHyphens/>
        <w:spacing w:after="0" w:line="240" w:lineRule="auto"/>
        <w:ind w:firstLine="709"/>
        <w:jc w:val="both"/>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bCs/>
          <w:sz w:val="24"/>
          <w:szCs w:val="24"/>
          <w:lang w:eastAsia="ar-SA"/>
        </w:rPr>
        <w:t>определены задачи членов р</w:t>
      </w:r>
      <w:r w:rsidRPr="004F226E">
        <w:rPr>
          <w:rFonts w:ascii="Times New Roman" w:eastAsia="Times New Roman" w:hAnsi="Times New Roman" w:cs="Times New Roman"/>
          <w:bCs/>
          <w:iCs/>
          <w:sz w:val="24"/>
          <w:szCs w:val="24"/>
          <w:lang w:eastAsia="ar-SA"/>
        </w:rPr>
        <w:t xml:space="preserve">абочей группы по </w:t>
      </w:r>
      <w:r w:rsidRPr="004F226E">
        <w:rPr>
          <w:rFonts w:ascii="Times New Roman" w:eastAsia="Times New Roman" w:hAnsi="Times New Roman" w:cs="Times New Roman"/>
          <w:bCs/>
          <w:sz w:val="24"/>
          <w:szCs w:val="24"/>
          <w:lang w:eastAsia="ar-SA"/>
        </w:rPr>
        <w:t>разработке проекта модернизации основной ступени образовательного учреждения.</w:t>
      </w:r>
    </w:p>
    <w:p w:rsidR="0089652E" w:rsidRPr="004F226E" w:rsidRDefault="0089652E" w:rsidP="0089652E">
      <w:pPr>
        <w:tabs>
          <w:tab w:val="left" w:pos="5580"/>
        </w:tabs>
        <w:overflowPunct w:val="0"/>
        <w:autoSpaceDE w:val="0"/>
        <w:spacing w:line="240" w:lineRule="auto"/>
        <w:ind w:firstLine="720"/>
        <w:jc w:val="both"/>
        <w:textAlignment w:val="baseline"/>
        <w:rPr>
          <w:rFonts w:ascii="Times New Roman" w:eastAsia="Times New Roman" w:hAnsi="Times New Roman" w:cs="Times New Roman"/>
          <w:bCs/>
          <w:sz w:val="24"/>
          <w:szCs w:val="24"/>
          <w:lang w:eastAsia="ar-SA"/>
        </w:rPr>
      </w:pPr>
    </w:p>
    <w:p w:rsidR="0089652E" w:rsidRPr="004F226E" w:rsidRDefault="0089652E" w:rsidP="0089652E">
      <w:pPr>
        <w:spacing w:line="240" w:lineRule="auto"/>
        <w:jc w:val="center"/>
        <w:rPr>
          <w:rFonts w:ascii="Times New Roman" w:eastAsia="Times New Roman" w:hAnsi="Times New Roman" w:cs="Times New Roman"/>
          <w:b/>
          <w:bCs/>
          <w:kern w:val="2"/>
          <w:sz w:val="24"/>
          <w:szCs w:val="24"/>
          <w:lang w:eastAsia="ar-SA"/>
        </w:rPr>
      </w:pPr>
      <w:r w:rsidRPr="004F226E">
        <w:rPr>
          <w:rFonts w:ascii="Times New Roman" w:eastAsia="Times New Roman" w:hAnsi="Times New Roman" w:cs="Times New Roman"/>
          <w:b/>
          <w:sz w:val="24"/>
          <w:szCs w:val="24"/>
          <w:lang w:eastAsia="ar-SA"/>
        </w:rPr>
        <w:t>Этап 2: о</w:t>
      </w:r>
      <w:r w:rsidRPr="004F226E">
        <w:rPr>
          <w:rFonts w:ascii="Times New Roman" w:eastAsia="Times New Roman" w:hAnsi="Times New Roman" w:cs="Times New Roman"/>
          <w:b/>
          <w:bCs/>
          <w:sz w:val="24"/>
          <w:szCs w:val="24"/>
          <w:lang w:eastAsia="ar-SA"/>
        </w:rPr>
        <w:t>пределение изменений в существующей образовательной системе основной школы, необходимых для приведения  ее  в соответствие с требованиями ФГОС.</w:t>
      </w:r>
    </w:p>
    <w:p w:rsidR="0089652E" w:rsidRPr="004F226E" w:rsidRDefault="0089652E" w:rsidP="0089652E">
      <w:pPr>
        <w:spacing w:line="240" w:lineRule="auto"/>
        <w:ind w:firstLine="709"/>
        <w:jc w:val="both"/>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b/>
          <w:sz w:val="24"/>
          <w:szCs w:val="24"/>
          <w:lang w:eastAsia="ar-SA"/>
        </w:rPr>
        <w:t>Задачи этапа</w:t>
      </w:r>
      <w:r w:rsidRPr="004F226E">
        <w:rPr>
          <w:rFonts w:ascii="Times New Roman" w:eastAsia="Times New Roman" w:hAnsi="Times New Roman" w:cs="Times New Roman"/>
          <w:sz w:val="24"/>
          <w:szCs w:val="24"/>
          <w:lang w:eastAsia="ar-SA"/>
        </w:rPr>
        <w:t xml:space="preserve">.   На этом этапе должен быть получен ответ на вопрос: «Что необходимо изменить в существующей образовательной системе, чтобы привести ее в соответствие с нормативной моделью, определяемой ФГОС?». </w:t>
      </w:r>
      <w:r w:rsidRPr="004F226E">
        <w:rPr>
          <w:rFonts w:ascii="Times New Roman" w:eastAsia="Times New Roman" w:hAnsi="Times New Roman" w:cs="Times New Roman"/>
          <w:bCs/>
          <w:sz w:val="24"/>
          <w:szCs w:val="24"/>
          <w:lang w:eastAsia="ar-SA"/>
        </w:rPr>
        <w:t xml:space="preserve">Для этого необходимо определить, какие  изменения требуется произвести:  </w:t>
      </w:r>
    </w:p>
    <w:p w:rsidR="0089652E" w:rsidRPr="004F226E" w:rsidRDefault="0089652E" w:rsidP="0089652E">
      <w:pPr>
        <w:numPr>
          <w:ilvl w:val="0"/>
          <w:numId w:val="3"/>
        </w:numPr>
        <w:tabs>
          <w:tab w:val="left" w:pos="108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в образовательных целях;</w:t>
      </w:r>
    </w:p>
    <w:p w:rsidR="0089652E" w:rsidRPr="004F226E" w:rsidRDefault="0089652E" w:rsidP="0089652E">
      <w:pPr>
        <w:numPr>
          <w:ilvl w:val="0"/>
          <w:numId w:val="3"/>
        </w:numPr>
        <w:tabs>
          <w:tab w:val="left" w:pos="108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в учебном плане;</w:t>
      </w:r>
    </w:p>
    <w:p w:rsidR="0089652E" w:rsidRPr="004F226E" w:rsidRDefault="0089652E" w:rsidP="0089652E">
      <w:pPr>
        <w:numPr>
          <w:ilvl w:val="0"/>
          <w:numId w:val="3"/>
        </w:numPr>
        <w:tabs>
          <w:tab w:val="left" w:pos="108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 xml:space="preserve">в содержании учебных программ и программ </w:t>
      </w:r>
      <w:proofErr w:type="spellStart"/>
      <w:r w:rsidRPr="004F226E">
        <w:rPr>
          <w:rFonts w:ascii="Times New Roman" w:eastAsia="Times New Roman" w:hAnsi="Times New Roman" w:cs="Times New Roman"/>
          <w:sz w:val="24"/>
          <w:szCs w:val="24"/>
          <w:lang w:eastAsia="ar-SA"/>
        </w:rPr>
        <w:t>внеучебной</w:t>
      </w:r>
      <w:proofErr w:type="spellEnd"/>
      <w:r w:rsidRPr="004F226E">
        <w:rPr>
          <w:rFonts w:ascii="Times New Roman" w:eastAsia="Times New Roman" w:hAnsi="Times New Roman" w:cs="Times New Roman"/>
          <w:sz w:val="24"/>
          <w:szCs w:val="24"/>
          <w:lang w:eastAsia="ar-SA"/>
        </w:rPr>
        <w:t xml:space="preserve"> деятельности;</w:t>
      </w:r>
    </w:p>
    <w:p w:rsidR="0089652E" w:rsidRPr="004F226E" w:rsidRDefault="0089652E" w:rsidP="0089652E">
      <w:pPr>
        <w:numPr>
          <w:ilvl w:val="0"/>
          <w:numId w:val="3"/>
        </w:numPr>
        <w:tabs>
          <w:tab w:val="left" w:pos="108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в образовательных технологиях;</w:t>
      </w:r>
    </w:p>
    <w:p w:rsidR="0089652E" w:rsidRPr="004F226E" w:rsidRDefault="0089652E" w:rsidP="0089652E">
      <w:pPr>
        <w:numPr>
          <w:ilvl w:val="0"/>
          <w:numId w:val="3"/>
        </w:numPr>
        <w:tabs>
          <w:tab w:val="left" w:pos="108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в условиях реализации образовательных программ;</w:t>
      </w:r>
    </w:p>
    <w:p w:rsidR="0089652E" w:rsidRPr="004F226E" w:rsidRDefault="0089652E" w:rsidP="0089652E">
      <w:pPr>
        <w:numPr>
          <w:ilvl w:val="0"/>
          <w:numId w:val="3"/>
        </w:numPr>
        <w:tabs>
          <w:tab w:val="left" w:pos="1080"/>
        </w:tabs>
        <w:suppressAutoHyphens/>
        <w:spacing w:after="0"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в способах и организационных механизмах контроля образовательного процесса и оценки его результатов.</w:t>
      </w:r>
    </w:p>
    <w:p w:rsidR="0089652E" w:rsidRPr="004F226E" w:rsidRDefault="0089652E" w:rsidP="0089652E">
      <w:pPr>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b/>
          <w:sz w:val="24"/>
          <w:szCs w:val="24"/>
          <w:lang w:eastAsia="ar-SA"/>
        </w:rPr>
        <w:t xml:space="preserve">Содержание этапа.  </w:t>
      </w:r>
      <w:r w:rsidRPr="004F226E">
        <w:rPr>
          <w:rFonts w:ascii="Times New Roman" w:eastAsia="Times New Roman" w:hAnsi="Times New Roman" w:cs="Times New Roman"/>
          <w:bCs/>
          <w:sz w:val="24"/>
          <w:szCs w:val="24"/>
          <w:lang w:eastAsia="ar-SA"/>
        </w:rPr>
        <w:t xml:space="preserve">Новые стандарты </w:t>
      </w:r>
      <w:r w:rsidRPr="004F226E">
        <w:rPr>
          <w:rFonts w:ascii="Times New Roman" w:eastAsia="Times New Roman" w:hAnsi="Times New Roman" w:cs="Times New Roman"/>
          <w:sz w:val="24"/>
          <w:szCs w:val="24"/>
          <w:lang w:eastAsia="ar-SA"/>
        </w:rPr>
        <w:t xml:space="preserve"> в обобщенном виде определяют нормативную модель  образовательной системы основной школы, устанавливая  требования:</w:t>
      </w:r>
    </w:p>
    <w:p w:rsidR="0089652E" w:rsidRPr="004F226E" w:rsidRDefault="0089652E" w:rsidP="0089652E">
      <w:pPr>
        <w:numPr>
          <w:ilvl w:val="0"/>
          <w:numId w:val="4"/>
        </w:numPr>
        <w:tabs>
          <w:tab w:val="left" w:pos="108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 xml:space="preserve">к результатам освоения основной образовательной программы основного общего образования; </w:t>
      </w:r>
    </w:p>
    <w:p w:rsidR="0089652E" w:rsidRPr="004F226E" w:rsidRDefault="0089652E" w:rsidP="0089652E">
      <w:pPr>
        <w:numPr>
          <w:ilvl w:val="0"/>
          <w:numId w:val="4"/>
        </w:numPr>
        <w:tabs>
          <w:tab w:val="left" w:pos="108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 xml:space="preserve">к структуре основной образовательной программы, включая соотношение ее обязательной части и части, формируемой участниками образовательного процесса; </w:t>
      </w:r>
    </w:p>
    <w:p w:rsidR="0089652E" w:rsidRPr="004F226E" w:rsidRDefault="0089652E" w:rsidP="0089652E">
      <w:pPr>
        <w:numPr>
          <w:ilvl w:val="0"/>
          <w:numId w:val="4"/>
        </w:numPr>
        <w:tabs>
          <w:tab w:val="left" w:pos="108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lastRenderedPageBreak/>
        <w:t xml:space="preserve">к условиям ее реализации, в том числе кадровым, финансовым, материально-техническим и иным условиям. </w:t>
      </w:r>
    </w:p>
    <w:p w:rsidR="0089652E" w:rsidRPr="004F226E" w:rsidRDefault="0089652E" w:rsidP="0089652E">
      <w:pPr>
        <w:spacing w:line="240" w:lineRule="auto"/>
        <w:ind w:firstLine="709"/>
        <w:jc w:val="both"/>
        <w:rPr>
          <w:rFonts w:ascii="Times New Roman" w:eastAsia="Times New Roman" w:hAnsi="Times New Roman" w:cs="Times New Roman"/>
          <w:sz w:val="24"/>
          <w:szCs w:val="24"/>
          <w:lang w:eastAsia="ar-SA"/>
        </w:rPr>
      </w:pPr>
      <w:proofErr w:type="gramStart"/>
      <w:r w:rsidRPr="004F226E">
        <w:rPr>
          <w:rFonts w:ascii="Times New Roman" w:eastAsia="Times New Roman" w:hAnsi="Times New Roman" w:cs="Times New Roman"/>
          <w:bCs/>
          <w:sz w:val="24"/>
          <w:szCs w:val="24"/>
          <w:lang w:eastAsia="ar-SA"/>
        </w:rPr>
        <w:t xml:space="preserve">Основной принцип действий на этом этапе состоит в </w:t>
      </w:r>
      <w:r w:rsidRPr="004F226E">
        <w:rPr>
          <w:rFonts w:ascii="Times New Roman" w:eastAsia="Times New Roman" w:hAnsi="Times New Roman" w:cs="Times New Roman"/>
          <w:sz w:val="24"/>
          <w:szCs w:val="24"/>
          <w:lang w:eastAsia="ar-SA"/>
        </w:rPr>
        <w:t>сравнении предложенной новыми стандартами обобщенной модели образовательной системы с существующей в школе и определении того:</w:t>
      </w:r>
      <w:proofErr w:type="gramEnd"/>
    </w:p>
    <w:p w:rsidR="0089652E" w:rsidRPr="004F226E" w:rsidRDefault="0089652E" w:rsidP="0089652E">
      <w:pPr>
        <w:numPr>
          <w:ilvl w:val="0"/>
          <w:numId w:val="5"/>
        </w:numPr>
        <w:tabs>
          <w:tab w:val="left" w:pos="108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какие элементы существующей образовательной системы полностью отвечают требованиям ФГОС и могут быть без изменений перенесены в желаемую систему;</w:t>
      </w:r>
    </w:p>
    <w:p w:rsidR="0089652E" w:rsidRPr="004F226E" w:rsidRDefault="0089652E" w:rsidP="0089652E">
      <w:pPr>
        <w:numPr>
          <w:ilvl w:val="0"/>
          <w:numId w:val="5"/>
        </w:numPr>
        <w:tabs>
          <w:tab w:val="left" w:pos="108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какие элементы существующей системы частично отвечают требованиям ФГОС и нуждаются в переработке для переноса в желаемую систему;</w:t>
      </w:r>
    </w:p>
    <w:p w:rsidR="0089652E" w:rsidRPr="004F226E" w:rsidRDefault="0089652E" w:rsidP="0089652E">
      <w:pPr>
        <w:numPr>
          <w:ilvl w:val="0"/>
          <w:numId w:val="5"/>
        </w:numPr>
        <w:tabs>
          <w:tab w:val="left" w:pos="108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какие элементы существующей системы не отвечают требованиям ФГОС и не могут быть перенесены в желаемую систему;</w:t>
      </w:r>
    </w:p>
    <w:p w:rsidR="0089652E" w:rsidRPr="004F226E" w:rsidRDefault="0089652E" w:rsidP="0089652E">
      <w:pPr>
        <w:numPr>
          <w:ilvl w:val="0"/>
          <w:numId w:val="5"/>
        </w:numPr>
        <w:tabs>
          <w:tab w:val="left" w:pos="108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какие необходимые для желаемой системы  элементы, определяемые новыми ФГОС, отсутствуют в существующей системе и должны быть найдены или разработаны.</w:t>
      </w:r>
    </w:p>
    <w:p w:rsidR="0089652E" w:rsidRPr="004F226E" w:rsidRDefault="0089652E" w:rsidP="0089652E">
      <w:pPr>
        <w:autoSpaceDE w:val="0"/>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 xml:space="preserve">В результате этих действий будет формироваться перечень необходимых и достаточных изменений в элементах образовательной системы основной школы образовательного учреждения. </w:t>
      </w:r>
    </w:p>
    <w:p w:rsidR="0089652E" w:rsidRPr="004F226E" w:rsidRDefault="0089652E" w:rsidP="0089652E">
      <w:pPr>
        <w:autoSpaceDE w:val="0"/>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i/>
          <w:sz w:val="24"/>
          <w:szCs w:val="24"/>
          <w:lang w:eastAsia="ar-SA"/>
        </w:rPr>
        <w:t>Первый шаг</w:t>
      </w:r>
      <w:r w:rsidRPr="004F226E">
        <w:rPr>
          <w:rFonts w:ascii="Times New Roman" w:eastAsia="Times New Roman" w:hAnsi="Times New Roman" w:cs="Times New Roman"/>
          <w:sz w:val="24"/>
          <w:szCs w:val="24"/>
          <w:lang w:eastAsia="ar-SA"/>
        </w:rPr>
        <w:t xml:space="preserve"> – определение необходимых изменений в иерархической системе образовательных целей, определяющей </w:t>
      </w:r>
      <w:r w:rsidRPr="004F226E">
        <w:rPr>
          <w:rFonts w:ascii="Times New Roman" w:eastAsia="Times New Roman" w:hAnsi="Times New Roman" w:cs="Times New Roman"/>
          <w:i/>
          <w:sz w:val="24"/>
          <w:szCs w:val="24"/>
          <w:lang w:eastAsia="ar-SA"/>
        </w:rPr>
        <w:t>модель выпускника основной школы</w:t>
      </w:r>
      <w:r w:rsidRPr="004F226E">
        <w:rPr>
          <w:rFonts w:ascii="Times New Roman" w:eastAsia="Times New Roman" w:hAnsi="Times New Roman" w:cs="Times New Roman"/>
          <w:sz w:val="24"/>
          <w:szCs w:val="24"/>
          <w:lang w:eastAsia="ar-SA"/>
        </w:rPr>
        <w:t xml:space="preserve"> и</w:t>
      </w:r>
      <w:r w:rsidRPr="004F226E">
        <w:rPr>
          <w:rFonts w:ascii="Times New Roman" w:eastAsia="Times New Roman" w:hAnsi="Times New Roman" w:cs="Times New Roman"/>
          <w:i/>
          <w:sz w:val="24"/>
          <w:szCs w:val="24"/>
          <w:lang w:eastAsia="ar-SA"/>
        </w:rPr>
        <w:t xml:space="preserve"> </w:t>
      </w:r>
      <w:r w:rsidRPr="004F226E">
        <w:rPr>
          <w:rFonts w:ascii="Times New Roman" w:eastAsia="Times New Roman" w:hAnsi="Times New Roman" w:cs="Times New Roman"/>
          <w:sz w:val="24"/>
          <w:szCs w:val="24"/>
          <w:lang w:eastAsia="ar-SA"/>
        </w:rPr>
        <w:t xml:space="preserve"> включающей цели второй ступени образования и цели изучения учебных предметов.  </w:t>
      </w:r>
    </w:p>
    <w:p w:rsidR="0089652E" w:rsidRPr="004F226E" w:rsidRDefault="0089652E" w:rsidP="0089652E">
      <w:pPr>
        <w:autoSpaceDE w:val="0"/>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При сравнении  целей существующей  образовательной системы с новыми стандартами необходимо определить:</w:t>
      </w:r>
    </w:p>
    <w:p w:rsidR="0089652E" w:rsidRPr="004F226E" w:rsidRDefault="0089652E" w:rsidP="0089652E">
      <w:pPr>
        <w:numPr>
          <w:ilvl w:val="0"/>
          <w:numId w:val="6"/>
        </w:numPr>
        <w:tabs>
          <w:tab w:val="left" w:pos="1080"/>
        </w:tabs>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bCs/>
          <w:sz w:val="24"/>
          <w:szCs w:val="24"/>
          <w:lang w:eastAsia="ar-SA"/>
        </w:rPr>
        <w:t>какие из них ранее не ставились;</w:t>
      </w:r>
    </w:p>
    <w:p w:rsidR="0089652E" w:rsidRPr="004F226E" w:rsidRDefault="0089652E" w:rsidP="0089652E">
      <w:pPr>
        <w:numPr>
          <w:ilvl w:val="0"/>
          <w:numId w:val="6"/>
        </w:numPr>
        <w:tabs>
          <w:tab w:val="left" w:pos="1080"/>
        </w:tabs>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bCs/>
          <w:sz w:val="24"/>
          <w:szCs w:val="24"/>
          <w:lang w:eastAsia="ar-SA"/>
        </w:rPr>
        <w:t xml:space="preserve">какие ставились, но фактически не достигались, поскольку их достижение не обеспечивалось содержанием реализуемых в школе учебных и </w:t>
      </w:r>
      <w:proofErr w:type="spellStart"/>
      <w:r w:rsidRPr="004F226E">
        <w:rPr>
          <w:rFonts w:ascii="Times New Roman" w:eastAsia="Times New Roman" w:hAnsi="Times New Roman" w:cs="Times New Roman"/>
          <w:bCs/>
          <w:sz w:val="24"/>
          <w:szCs w:val="24"/>
          <w:lang w:eastAsia="ar-SA"/>
        </w:rPr>
        <w:t>внеучебных</w:t>
      </w:r>
      <w:proofErr w:type="spellEnd"/>
      <w:r w:rsidRPr="004F226E">
        <w:rPr>
          <w:rFonts w:ascii="Times New Roman" w:eastAsia="Times New Roman" w:hAnsi="Times New Roman" w:cs="Times New Roman"/>
          <w:bCs/>
          <w:sz w:val="24"/>
          <w:szCs w:val="24"/>
          <w:lang w:eastAsia="ar-SA"/>
        </w:rPr>
        <w:t xml:space="preserve"> программ;</w:t>
      </w:r>
    </w:p>
    <w:p w:rsidR="0089652E" w:rsidRPr="004F226E" w:rsidRDefault="0089652E" w:rsidP="0089652E">
      <w:pPr>
        <w:numPr>
          <w:ilvl w:val="0"/>
          <w:numId w:val="6"/>
        </w:numPr>
        <w:tabs>
          <w:tab w:val="left" w:pos="1080"/>
        </w:tabs>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bCs/>
          <w:sz w:val="24"/>
          <w:szCs w:val="24"/>
          <w:lang w:eastAsia="ar-SA"/>
        </w:rPr>
        <w:t>какие ранее ставившиеся цели требуют корректировки.</w:t>
      </w:r>
    </w:p>
    <w:p w:rsidR="0089652E" w:rsidRPr="004F226E" w:rsidRDefault="0089652E" w:rsidP="0089652E">
      <w:pPr>
        <w:autoSpaceDE w:val="0"/>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Если фактические результаты соответствуют новым стандартам, то цель существующей образовательной системы автоматически включается в систему целей проектируемой образовательной системы как не требующая никаких корректировок.</w:t>
      </w:r>
    </w:p>
    <w:p w:rsidR="0089652E" w:rsidRPr="004F226E" w:rsidRDefault="0089652E" w:rsidP="0089652E">
      <w:pPr>
        <w:autoSpaceDE w:val="0"/>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 xml:space="preserve">Если же фактические результаты не отвечают требованиям,  то средства достижения данной  цели ей не соответствуют и должны быть пересмотрены.  Причины следует искать в реализуемых  учебных и </w:t>
      </w:r>
      <w:proofErr w:type="spellStart"/>
      <w:r w:rsidRPr="004F226E">
        <w:rPr>
          <w:rFonts w:ascii="Times New Roman" w:eastAsia="Times New Roman" w:hAnsi="Times New Roman" w:cs="Times New Roman"/>
          <w:sz w:val="24"/>
          <w:szCs w:val="24"/>
          <w:lang w:eastAsia="ar-SA"/>
        </w:rPr>
        <w:t>внеучебных</w:t>
      </w:r>
      <w:proofErr w:type="spellEnd"/>
      <w:r w:rsidRPr="004F226E">
        <w:rPr>
          <w:rFonts w:ascii="Times New Roman" w:eastAsia="Times New Roman" w:hAnsi="Times New Roman" w:cs="Times New Roman"/>
          <w:sz w:val="24"/>
          <w:szCs w:val="24"/>
          <w:lang w:eastAsia="ar-SA"/>
        </w:rPr>
        <w:t xml:space="preserve"> программах. </w:t>
      </w:r>
    </w:p>
    <w:p w:rsidR="0089652E" w:rsidRPr="004F226E" w:rsidRDefault="0089652E" w:rsidP="0089652E">
      <w:pPr>
        <w:autoSpaceDE w:val="0"/>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 xml:space="preserve">Таким образом, результатом данного шага по определению необходимых изменений в системе образовательных целей должны быть  два разработанных списка изменений: </w:t>
      </w:r>
    </w:p>
    <w:p w:rsidR="0089652E" w:rsidRPr="004F226E" w:rsidRDefault="0089652E" w:rsidP="0089652E">
      <w:pPr>
        <w:numPr>
          <w:ilvl w:val="0"/>
          <w:numId w:val="7"/>
        </w:numPr>
        <w:tabs>
          <w:tab w:val="left" w:pos="108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список изменений в предметных целях;</w:t>
      </w:r>
    </w:p>
    <w:p w:rsidR="0089652E" w:rsidRPr="004F226E" w:rsidRDefault="0089652E" w:rsidP="0089652E">
      <w:pPr>
        <w:numPr>
          <w:ilvl w:val="0"/>
          <w:numId w:val="7"/>
        </w:numPr>
        <w:tabs>
          <w:tab w:val="left" w:pos="108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 xml:space="preserve">список изменений в </w:t>
      </w:r>
      <w:proofErr w:type="spellStart"/>
      <w:r w:rsidRPr="004F226E">
        <w:rPr>
          <w:rFonts w:ascii="Times New Roman" w:eastAsia="Times New Roman" w:hAnsi="Times New Roman" w:cs="Times New Roman"/>
          <w:sz w:val="24"/>
          <w:szCs w:val="24"/>
          <w:lang w:eastAsia="ar-SA"/>
        </w:rPr>
        <w:t>надпредметных</w:t>
      </w:r>
      <w:proofErr w:type="spellEnd"/>
      <w:r w:rsidRPr="004F226E">
        <w:rPr>
          <w:rFonts w:ascii="Times New Roman" w:eastAsia="Times New Roman" w:hAnsi="Times New Roman" w:cs="Times New Roman"/>
          <w:sz w:val="24"/>
          <w:szCs w:val="24"/>
          <w:lang w:eastAsia="ar-SA"/>
        </w:rPr>
        <w:t xml:space="preserve"> целях.</w:t>
      </w:r>
    </w:p>
    <w:p w:rsidR="0089652E" w:rsidRPr="004F226E" w:rsidRDefault="0089652E" w:rsidP="0089652E">
      <w:pPr>
        <w:autoSpaceDE w:val="0"/>
        <w:spacing w:line="240" w:lineRule="auto"/>
        <w:ind w:firstLine="709"/>
        <w:jc w:val="both"/>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sz w:val="24"/>
          <w:szCs w:val="24"/>
          <w:lang w:eastAsia="ar-SA"/>
        </w:rPr>
        <w:t xml:space="preserve">В каждый из них включены: новые цели; цели, </w:t>
      </w:r>
      <w:r w:rsidRPr="004F226E">
        <w:rPr>
          <w:rFonts w:ascii="Times New Roman" w:eastAsia="Times New Roman" w:hAnsi="Times New Roman" w:cs="Times New Roman"/>
          <w:bCs/>
          <w:sz w:val="24"/>
          <w:szCs w:val="24"/>
          <w:lang w:eastAsia="ar-SA"/>
        </w:rPr>
        <w:t>ставившиеся в существующей системе, но не достигавшиеся в ней; цели, ставившиеся в существующей системе, но для полного соответствия стандартам, требующие корректировки.</w:t>
      </w:r>
    </w:p>
    <w:p w:rsidR="0089652E" w:rsidRPr="004F226E" w:rsidRDefault="0089652E" w:rsidP="0089652E">
      <w:pPr>
        <w:autoSpaceDE w:val="0"/>
        <w:spacing w:line="240" w:lineRule="auto"/>
        <w:ind w:firstLine="709"/>
        <w:jc w:val="both"/>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bCs/>
          <w:sz w:val="24"/>
          <w:szCs w:val="24"/>
          <w:lang w:eastAsia="ar-SA"/>
        </w:rPr>
        <w:t>Кроме того, необходимо учитывать, что в модернизированную образовательную систему без изменений переносятся из существующей системы цели, которые соответствуют новым стандартам.</w:t>
      </w:r>
    </w:p>
    <w:p w:rsidR="0089652E" w:rsidRPr="004F226E" w:rsidRDefault="0089652E" w:rsidP="0089652E">
      <w:pPr>
        <w:autoSpaceDE w:val="0"/>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 xml:space="preserve">На </w:t>
      </w:r>
      <w:r w:rsidRPr="004F226E">
        <w:rPr>
          <w:rFonts w:ascii="Times New Roman" w:eastAsia="Times New Roman" w:hAnsi="Times New Roman" w:cs="Times New Roman"/>
          <w:i/>
          <w:sz w:val="24"/>
          <w:szCs w:val="24"/>
          <w:lang w:eastAsia="ar-SA"/>
        </w:rPr>
        <w:t>втором шаге</w:t>
      </w:r>
      <w:r w:rsidRPr="004F226E">
        <w:rPr>
          <w:rFonts w:ascii="Times New Roman" w:eastAsia="Times New Roman" w:hAnsi="Times New Roman" w:cs="Times New Roman"/>
          <w:sz w:val="24"/>
          <w:szCs w:val="24"/>
          <w:lang w:eastAsia="ar-SA"/>
        </w:rPr>
        <w:t xml:space="preserve"> анализа необходимо определить  изменения в структуре образовательного процесса, определяемой </w:t>
      </w:r>
      <w:r w:rsidRPr="004F226E">
        <w:rPr>
          <w:rFonts w:ascii="Times New Roman" w:eastAsia="Times New Roman" w:hAnsi="Times New Roman" w:cs="Times New Roman"/>
          <w:i/>
          <w:sz w:val="24"/>
          <w:szCs w:val="24"/>
          <w:lang w:eastAsia="ar-SA"/>
        </w:rPr>
        <w:t>учебным планом основной школы</w:t>
      </w:r>
      <w:r w:rsidRPr="004F226E">
        <w:rPr>
          <w:rFonts w:ascii="Times New Roman" w:eastAsia="Times New Roman" w:hAnsi="Times New Roman" w:cs="Times New Roman"/>
          <w:sz w:val="24"/>
          <w:szCs w:val="24"/>
          <w:lang w:eastAsia="ar-SA"/>
        </w:rPr>
        <w:t xml:space="preserve">. </w:t>
      </w:r>
    </w:p>
    <w:p w:rsidR="0089652E" w:rsidRPr="004F226E" w:rsidRDefault="0089652E" w:rsidP="0089652E">
      <w:pPr>
        <w:autoSpaceDE w:val="0"/>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lastRenderedPageBreak/>
        <w:t xml:space="preserve">Особенность ФГОС основной школы как комплексного новшества состоит в том, что его структура задана не жестко. У школы есть возможность учесть образовательные потребности и интересы учащихся, а также потребности и запросы родителей в рамках вариативного компонента учебного плана при организации 6-дневной недели, а также во </w:t>
      </w:r>
      <w:proofErr w:type="spellStart"/>
      <w:r w:rsidRPr="004F226E">
        <w:rPr>
          <w:rFonts w:ascii="Times New Roman" w:eastAsia="Times New Roman" w:hAnsi="Times New Roman" w:cs="Times New Roman"/>
          <w:sz w:val="24"/>
          <w:szCs w:val="24"/>
          <w:lang w:eastAsia="ar-SA"/>
        </w:rPr>
        <w:t>внеучебной</w:t>
      </w:r>
      <w:proofErr w:type="spellEnd"/>
      <w:r w:rsidRPr="004F226E">
        <w:rPr>
          <w:rFonts w:ascii="Times New Roman" w:eastAsia="Times New Roman" w:hAnsi="Times New Roman" w:cs="Times New Roman"/>
          <w:sz w:val="24"/>
          <w:szCs w:val="24"/>
          <w:lang w:eastAsia="ar-SA"/>
        </w:rPr>
        <w:t xml:space="preserve"> деятельности. </w:t>
      </w:r>
    </w:p>
    <w:p w:rsidR="0089652E" w:rsidRPr="004F226E" w:rsidRDefault="0089652E" w:rsidP="0089652E">
      <w:pPr>
        <w:autoSpaceDE w:val="0"/>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 xml:space="preserve">При определении содержания учебного плана в его вариативной части и во </w:t>
      </w:r>
      <w:proofErr w:type="spellStart"/>
      <w:r w:rsidRPr="004F226E">
        <w:rPr>
          <w:rFonts w:ascii="Times New Roman" w:eastAsia="Times New Roman" w:hAnsi="Times New Roman" w:cs="Times New Roman"/>
          <w:sz w:val="24"/>
          <w:szCs w:val="24"/>
          <w:lang w:eastAsia="ar-SA"/>
        </w:rPr>
        <w:t>внеучебной</w:t>
      </w:r>
      <w:proofErr w:type="spellEnd"/>
      <w:r w:rsidRPr="004F226E">
        <w:rPr>
          <w:rFonts w:ascii="Times New Roman" w:eastAsia="Times New Roman" w:hAnsi="Times New Roman" w:cs="Times New Roman"/>
          <w:sz w:val="24"/>
          <w:szCs w:val="24"/>
          <w:lang w:eastAsia="ar-SA"/>
        </w:rPr>
        <w:t xml:space="preserve"> деятельности (которая может включать дополнительные образовательные программы, программу социализации учащихся, воспитательные программы) необходимо рассматривать набор дисциплин и форм деятельности с точки зрения максимальной  поддержки образовательных целей.</w:t>
      </w:r>
    </w:p>
    <w:p w:rsidR="0089652E" w:rsidRPr="004F226E" w:rsidRDefault="0089652E" w:rsidP="0089652E">
      <w:pPr>
        <w:autoSpaceDE w:val="0"/>
        <w:spacing w:line="240" w:lineRule="auto"/>
        <w:ind w:firstLine="709"/>
        <w:jc w:val="both"/>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bCs/>
          <w:sz w:val="24"/>
          <w:szCs w:val="24"/>
          <w:lang w:eastAsia="ar-SA"/>
        </w:rPr>
        <w:t>Результатом этой части работы должен стать новый учебный план основной школы, а также выводы о необходимых изменениях в составе образовательных программ.</w:t>
      </w:r>
    </w:p>
    <w:p w:rsidR="0089652E" w:rsidRPr="004F226E" w:rsidRDefault="0089652E" w:rsidP="0089652E">
      <w:pPr>
        <w:autoSpaceDE w:val="0"/>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 xml:space="preserve">На </w:t>
      </w:r>
      <w:r w:rsidRPr="004F226E">
        <w:rPr>
          <w:rFonts w:ascii="Times New Roman" w:eastAsia="Times New Roman" w:hAnsi="Times New Roman" w:cs="Times New Roman"/>
          <w:i/>
          <w:sz w:val="24"/>
          <w:szCs w:val="24"/>
          <w:lang w:eastAsia="ar-SA"/>
        </w:rPr>
        <w:t>третьем шаге</w:t>
      </w:r>
      <w:r w:rsidRPr="004F226E">
        <w:rPr>
          <w:rFonts w:ascii="Times New Roman" w:eastAsia="Times New Roman" w:hAnsi="Times New Roman" w:cs="Times New Roman"/>
          <w:sz w:val="24"/>
          <w:szCs w:val="24"/>
          <w:lang w:eastAsia="ar-SA"/>
        </w:rPr>
        <w:t xml:space="preserve"> анализа  определяется, какие необходимы изменения в  содержании образовательных программ. Для этого в отношении каждого учебного предмета или курса, включенного в учебный план, должно быть определено,  имеется ли программа его реализации.</w:t>
      </w:r>
    </w:p>
    <w:p w:rsidR="0089652E" w:rsidRPr="004F226E" w:rsidRDefault="0089652E" w:rsidP="0089652E">
      <w:pPr>
        <w:autoSpaceDE w:val="0"/>
        <w:spacing w:line="240" w:lineRule="auto"/>
        <w:ind w:firstLine="709"/>
        <w:jc w:val="both"/>
        <w:rPr>
          <w:rFonts w:ascii="Times New Roman" w:eastAsia="Times New Roman" w:hAnsi="Times New Roman" w:cs="Times New Roman"/>
          <w:b/>
          <w:bCs/>
          <w:sz w:val="24"/>
          <w:szCs w:val="24"/>
          <w:lang w:eastAsia="ar-SA"/>
        </w:rPr>
      </w:pPr>
      <w:r w:rsidRPr="004F226E">
        <w:rPr>
          <w:rFonts w:ascii="Times New Roman" w:eastAsia="Times New Roman" w:hAnsi="Times New Roman" w:cs="Times New Roman"/>
          <w:sz w:val="24"/>
          <w:szCs w:val="24"/>
          <w:lang w:eastAsia="ar-SA"/>
        </w:rPr>
        <w:t xml:space="preserve">Если такая программа есть, то необходимо выявить, в чем ее содержание не отвечает требованиям стандарта. Для  этого учебная программа или программа внеурочной деятельности сравнивается с   </w:t>
      </w:r>
      <w:r w:rsidRPr="004F226E">
        <w:rPr>
          <w:rFonts w:ascii="Times New Roman" w:eastAsia="Times New Roman" w:hAnsi="Times New Roman" w:cs="Times New Roman"/>
          <w:bCs/>
          <w:sz w:val="24"/>
          <w:szCs w:val="24"/>
          <w:lang w:eastAsia="ar-SA"/>
        </w:rPr>
        <w:t>примерной основной образовательной программой основной школы или примерной программой внеурочной деятельности.</w:t>
      </w:r>
    </w:p>
    <w:p w:rsidR="0089652E" w:rsidRPr="004F226E" w:rsidRDefault="0089652E" w:rsidP="0089652E">
      <w:pPr>
        <w:autoSpaceDE w:val="0"/>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 xml:space="preserve">Особо следует обратить внимание на то, что необходимые изменения в содержании программ по обязательным учебным предметам  будут обусловливаться как изменениями в предметных целях, так и наличием  </w:t>
      </w:r>
      <w:proofErr w:type="spellStart"/>
      <w:r w:rsidRPr="004F226E">
        <w:rPr>
          <w:rFonts w:ascii="Times New Roman" w:eastAsia="Times New Roman" w:hAnsi="Times New Roman" w:cs="Times New Roman"/>
          <w:sz w:val="24"/>
          <w:szCs w:val="24"/>
          <w:lang w:eastAsia="ar-SA"/>
        </w:rPr>
        <w:t>надпредметных</w:t>
      </w:r>
      <w:proofErr w:type="spellEnd"/>
      <w:r w:rsidRPr="004F226E">
        <w:rPr>
          <w:rFonts w:ascii="Times New Roman" w:eastAsia="Times New Roman" w:hAnsi="Times New Roman" w:cs="Times New Roman"/>
          <w:sz w:val="24"/>
          <w:szCs w:val="24"/>
          <w:lang w:eastAsia="ar-SA"/>
        </w:rPr>
        <w:t xml:space="preserve"> целей, которые необходимо реализовать в рамках каждого предмета, включив для этого в учебную программу соответствующие модули.</w:t>
      </w:r>
    </w:p>
    <w:p w:rsidR="0089652E" w:rsidRPr="004F226E" w:rsidRDefault="0089652E" w:rsidP="0089652E">
      <w:pPr>
        <w:autoSpaceDE w:val="0"/>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 xml:space="preserve">Содержание учебных программ вариативной части учебного плана и программ </w:t>
      </w:r>
      <w:proofErr w:type="spellStart"/>
      <w:r w:rsidRPr="004F226E">
        <w:rPr>
          <w:rFonts w:ascii="Times New Roman" w:eastAsia="Times New Roman" w:hAnsi="Times New Roman" w:cs="Times New Roman"/>
          <w:sz w:val="24"/>
          <w:szCs w:val="24"/>
          <w:lang w:eastAsia="ar-SA"/>
        </w:rPr>
        <w:t>внеучебной</w:t>
      </w:r>
      <w:proofErr w:type="spellEnd"/>
      <w:r w:rsidRPr="004F226E">
        <w:rPr>
          <w:rFonts w:ascii="Times New Roman" w:eastAsia="Times New Roman" w:hAnsi="Times New Roman" w:cs="Times New Roman"/>
          <w:sz w:val="24"/>
          <w:szCs w:val="24"/>
          <w:lang w:eastAsia="ar-SA"/>
        </w:rPr>
        <w:t xml:space="preserve"> деятельности должно определяться таким образом, чтобы они вместе с программами по обязательным предметам обеспечивали достижение всех образовательных целей.</w:t>
      </w:r>
    </w:p>
    <w:p w:rsidR="0089652E" w:rsidRPr="004F226E" w:rsidRDefault="0089652E" w:rsidP="0089652E">
      <w:pPr>
        <w:autoSpaceDE w:val="0"/>
        <w:spacing w:line="240" w:lineRule="auto"/>
        <w:ind w:firstLine="709"/>
        <w:jc w:val="both"/>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bCs/>
          <w:sz w:val="24"/>
          <w:szCs w:val="24"/>
          <w:lang w:eastAsia="ar-SA"/>
        </w:rPr>
        <w:t xml:space="preserve">Анализ содержания образовательных программ завершается выводами о том: </w:t>
      </w:r>
    </w:p>
    <w:p w:rsidR="0089652E" w:rsidRPr="004F226E" w:rsidRDefault="0089652E" w:rsidP="0089652E">
      <w:pPr>
        <w:numPr>
          <w:ilvl w:val="0"/>
          <w:numId w:val="8"/>
        </w:numPr>
        <w:tabs>
          <w:tab w:val="left" w:pos="1080"/>
        </w:tabs>
        <w:suppressAutoHyphens/>
        <w:autoSpaceDE w:val="0"/>
        <w:spacing w:after="0" w:line="240" w:lineRule="auto"/>
        <w:jc w:val="both"/>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bCs/>
          <w:sz w:val="24"/>
          <w:szCs w:val="24"/>
          <w:lang w:eastAsia="ar-SA"/>
        </w:rPr>
        <w:t>какое содержание образовательных программ не требует изменений;</w:t>
      </w:r>
    </w:p>
    <w:p w:rsidR="0089652E" w:rsidRPr="004F226E" w:rsidRDefault="0089652E" w:rsidP="0089652E">
      <w:pPr>
        <w:numPr>
          <w:ilvl w:val="0"/>
          <w:numId w:val="8"/>
        </w:numPr>
        <w:tabs>
          <w:tab w:val="left" w:pos="1080"/>
        </w:tabs>
        <w:suppressAutoHyphens/>
        <w:autoSpaceDE w:val="0"/>
        <w:spacing w:after="0" w:line="240" w:lineRule="auto"/>
        <w:jc w:val="both"/>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bCs/>
          <w:sz w:val="24"/>
          <w:szCs w:val="24"/>
          <w:lang w:eastAsia="ar-SA"/>
        </w:rPr>
        <w:t>какое содержание образовательных программ требует корректировки;</w:t>
      </w:r>
    </w:p>
    <w:p w:rsidR="0089652E" w:rsidRPr="004F226E" w:rsidRDefault="0089652E" w:rsidP="0089652E">
      <w:pPr>
        <w:numPr>
          <w:ilvl w:val="0"/>
          <w:numId w:val="8"/>
        </w:numPr>
        <w:tabs>
          <w:tab w:val="left" w:pos="1080"/>
        </w:tabs>
        <w:suppressAutoHyphens/>
        <w:autoSpaceDE w:val="0"/>
        <w:spacing w:after="0" w:line="240" w:lineRule="auto"/>
        <w:jc w:val="both"/>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bCs/>
          <w:sz w:val="24"/>
          <w:szCs w:val="24"/>
          <w:lang w:eastAsia="ar-SA"/>
        </w:rPr>
        <w:t xml:space="preserve">какие образовательные программы отсутствуют в школе, и требуется их найти вовне или разработать. </w:t>
      </w:r>
    </w:p>
    <w:p w:rsidR="0089652E" w:rsidRPr="004F226E" w:rsidRDefault="0089652E" w:rsidP="0089652E">
      <w:pPr>
        <w:autoSpaceDE w:val="0"/>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 xml:space="preserve">На </w:t>
      </w:r>
      <w:r w:rsidRPr="004F226E">
        <w:rPr>
          <w:rFonts w:ascii="Times New Roman" w:eastAsia="Times New Roman" w:hAnsi="Times New Roman" w:cs="Times New Roman"/>
          <w:i/>
          <w:sz w:val="24"/>
          <w:szCs w:val="24"/>
          <w:lang w:eastAsia="ar-SA"/>
        </w:rPr>
        <w:t>четвертом шаге</w:t>
      </w:r>
      <w:r w:rsidRPr="004F226E">
        <w:rPr>
          <w:rFonts w:ascii="Times New Roman" w:eastAsia="Times New Roman" w:hAnsi="Times New Roman" w:cs="Times New Roman"/>
          <w:sz w:val="24"/>
          <w:szCs w:val="24"/>
          <w:lang w:eastAsia="ar-SA"/>
        </w:rPr>
        <w:t xml:space="preserve"> анализа  определяются необходимые изменения  в технологиях обучения и воспитания. Для этого необходимо в первую очередь обратиться к требованиям новых стандартов, ориентирующих на переход от традиционных технологий к технологиям, более полно учитывающим возрастные особенности и потребности учащихся подросткового возраста: личностно-ориентированный характер обучения; </w:t>
      </w:r>
      <w:r w:rsidRPr="004F226E">
        <w:rPr>
          <w:rFonts w:ascii="Times New Roman" w:eastAsia="Times New Roman" w:hAnsi="Times New Roman" w:cs="Times New Roman"/>
          <w:sz w:val="24"/>
          <w:szCs w:val="24"/>
          <w:shd w:val="clear" w:color="auto" w:fill="FFFFFF"/>
          <w:lang w:eastAsia="ar-SA"/>
        </w:rPr>
        <w:t xml:space="preserve">вариативность; повышение ответственности школьников за результаты обучения. </w:t>
      </w:r>
      <w:r w:rsidRPr="004F226E">
        <w:rPr>
          <w:rFonts w:ascii="Times New Roman" w:eastAsia="Times New Roman" w:hAnsi="Times New Roman" w:cs="Times New Roman"/>
          <w:sz w:val="24"/>
          <w:szCs w:val="24"/>
          <w:lang w:eastAsia="ar-SA"/>
        </w:rPr>
        <w:t xml:space="preserve">При обучении рекомендуется использование: </w:t>
      </w:r>
      <w:r w:rsidRPr="004F226E">
        <w:rPr>
          <w:rFonts w:ascii="Times New Roman" w:eastAsia="Times New Roman" w:hAnsi="Times New Roman" w:cs="Times New Roman"/>
          <w:bCs/>
          <w:sz w:val="24"/>
          <w:szCs w:val="24"/>
          <w:lang w:eastAsia="ar-SA"/>
        </w:rPr>
        <w:t xml:space="preserve">уровневой дифференциации; обучения на основе «учебных ситуаций»; проектной деятельности; информационных и коммуникационных технологий; активных форм обучения (организация </w:t>
      </w:r>
      <w:r w:rsidRPr="004F226E">
        <w:rPr>
          <w:rFonts w:ascii="Times New Roman" w:eastAsia="Times New Roman" w:hAnsi="Times New Roman" w:cs="Times New Roman"/>
          <w:sz w:val="24"/>
          <w:szCs w:val="24"/>
          <w:lang w:eastAsia="ar-SA"/>
        </w:rPr>
        <w:t xml:space="preserve">работы в группах и парах; </w:t>
      </w:r>
      <w:r w:rsidRPr="004F226E">
        <w:rPr>
          <w:rFonts w:ascii="Times New Roman" w:eastAsia="Times New Roman" w:hAnsi="Times New Roman" w:cs="Times New Roman"/>
          <w:bCs/>
          <w:sz w:val="24"/>
          <w:szCs w:val="24"/>
          <w:lang w:eastAsia="ar-SA"/>
        </w:rPr>
        <w:t xml:space="preserve">организация </w:t>
      </w:r>
      <w:r w:rsidRPr="004F226E">
        <w:rPr>
          <w:rFonts w:ascii="Times New Roman" w:eastAsia="Times New Roman" w:hAnsi="Times New Roman" w:cs="Times New Roman"/>
          <w:sz w:val="24"/>
          <w:szCs w:val="24"/>
          <w:lang w:eastAsia="ar-SA"/>
        </w:rPr>
        <w:t>работы в группах подвижного состава).</w:t>
      </w:r>
    </w:p>
    <w:p w:rsidR="0089652E" w:rsidRPr="004F226E" w:rsidRDefault="0089652E" w:rsidP="0089652E">
      <w:pPr>
        <w:autoSpaceDE w:val="0"/>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После сравнения используемых школой образовательных технологий и методов с требованиями новых стандартов выявляются:</w:t>
      </w:r>
    </w:p>
    <w:p w:rsidR="0089652E" w:rsidRPr="004F226E" w:rsidRDefault="0089652E" w:rsidP="0089652E">
      <w:pPr>
        <w:numPr>
          <w:ilvl w:val="0"/>
          <w:numId w:val="9"/>
        </w:numPr>
        <w:tabs>
          <w:tab w:val="left" w:pos="108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технологии и формы обучения, которые соответствуют требованиям стандарта и сохраняются при переходе к новой образовательной системе;</w:t>
      </w:r>
    </w:p>
    <w:p w:rsidR="0089652E" w:rsidRPr="004F226E" w:rsidRDefault="0089652E" w:rsidP="0089652E">
      <w:pPr>
        <w:numPr>
          <w:ilvl w:val="0"/>
          <w:numId w:val="9"/>
        </w:numPr>
        <w:tabs>
          <w:tab w:val="left" w:pos="0"/>
          <w:tab w:val="left" w:pos="108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технологии и формы обучения, которые не отвечают требованиям стандарта и нуждаются в замене;</w:t>
      </w:r>
    </w:p>
    <w:p w:rsidR="0089652E" w:rsidRPr="004F226E" w:rsidRDefault="0089652E" w:rsidP="0089652E">
      <w:pPr>
        <w:numPr>
          <w:ilvl w:val="0"/>
          <w:numId w:val="9"/>
        </w:numPr>
        <w:tabs>
          <w:tab w:val="left" w:pos="0"/>
          <w:tab w:val="left" w:pos="108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lastRenderedPageBreak/>
        <w:t xml:space="preserve">новые технологии и формы обучения, ориентированные на достижение образовательных целей. </w:t>
      </w:r>
    </w:p>
    <w:p w:rsidR="0089652E" w:rsidRPr="004F226E" w:rsidRDefault="0089652E" w:rsidP="0089652E">
      <w:pPr>
        <w:autoSpaceDE w:val="0"/>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 xml:space="preserve">На </w:t>
      </w:r>
      <w:r w:rsidRPr="004F226E">
        <w:rPr>
          <w:rFonts w:ascii="Times New Roman" w:eastAsia="Times New Roman" w:hAnsi="Times New Roman" w:cs="Times New Roman"/>
          <w:i/>
          <w:sz w:val="24"/>
          <w:szCs w:val="24"/>
          <w:lang w:eastAsia="ar-SA"/>
        </w:rPr>
        <w:t>пятом шаге</w:t>
      </w:r>
      <w:r w:rsidRPr="004F226E">
        <w:rPr>
          <w:rFonts w:ascii="Times New Roman" w:eastAsia="Times New Roman" w:hAnsi="Times New Roman" w:cs="Times New Roman"/>
          <w:sz w:val="24"/>
          <w:szCs w:val="24"/>
          <w:lang w:eastAsia="ar-SA"/>
        </w:rPr>
        <w:t xml:space="preserve"> анализа выявляется, достаточны ли внутренние и внешние возможности (материально-технические, временные, кадровые и др.) для обеспечения соответствия модернизированной образовательной системы требованиям ФГОС.</w:t>
      </w:r>
    </w:p>
    <w:p w:rsidR="0089652E" w:rsidRPr="004F226E" w:rsidRDefault="0089652E" w:rsidP="0089652E">
      <w:pPr>
        <w:spacing w:line="240" w:lineRule="auto"/>
        <w:ind w:firstLine="709"/>
        <w:jc w:val="both"/>
        <w:rPr>
          <w:rFonts w:ascii="Times New Roman" w:eastAsia="Times New Roman" w:hAnsi="Times New Roman" w:cs="Times New Roman"/>
          <w:sz w:val="24"/>
          <w:szCs w:val="24"/>
          <w:lang w:eastAsia="ar-SA"/>
        </w:rPr>
      </w:pPr>
      <w:proofErr w:type="gramStart"/>
      <w:r w:rsidRPr="004F226E">
        <w:rPr>
          <w:rFonts w:ascii="Times New Roman" w:eastAsia="Times New Roman" w:hAnsi="Times New Roman" w:cs="Times New Roman"/>
          <w:sz w:val="24"/>
          <w:szCs w:val="24"/>
          <w:lang w:eastAsia="ar-SA"/>
        </w:rPr>
        <w:t xml:space="preserve">ФГОС нового поколения определяет требования к различным видам </w:t>
      </w:r>
      <w:r w:rsidRPr="004F226E">
        <w:rPr>
          <w:rFonts w:ascii="Times New Roman" w:eastAsia="Times New Roman" w:hAnsi="Times New Roman" w:cs="Times New Roman"/>
          <w:iCs/>
          <w:sz w:val="24"/>
          <w:szCs w:val="24"/>
          <w:lang w:eastAsia="ar-SA"/>
        </w:rPr>
        <w:t>универсальных</w:t>
      </w:r>
      <w:r w:rsidRPr="004F226E">
        <w:rPr>
          <w:rFonts w:ascii="Times New Roman" w:eastAsia="Times New Roman" w:hAnsi="Times New Roman" w:cs="Times New Roman"/>
          <w:i/>
          <w:sz w:val="24"/>
          <w:szCs w:val="24"/>
          <w:lang w:eastAsia="ar-SA"/>
        </w:rPr>
        <w:t xml:space="preserve"> </w:t>
      </w:r>
      <w:r w:rsidRPr="004F226E">
        <w:rPr>
          <w:rFonts w:ascii="Times New Roman" w:eastAsia="Times New Roman" w:hAnsi="Times New Roman" w:cs="Times New Roman"/>
          <w:sz w:val="24"/>
          <w:szCs w:val="24"/>
          <w:lang w:eastAsia="ar-SA"/>
        </w:rPr>
        <w:t xml:space="preserve">(например, классная доска, тетрадь, учебник и т.п.) и </w:t>
      </w:r>
      <w:r w:rsidRPr="004F226E">
        <w:rPr>
          <w:rFonts w:ascii="Times New Roman" w:eastAsia="Times New Roman" w:hAnsi="Times New Roman" w:cs="Times New Roman"/>
          <w:iCs/>
          <w:sz w:val="24"/>
          <w:szCs w:val="24"/>
          <w:lang w:eastAsia="ar-SA"/>
        </w:rPr>
        <w:t>целевых</w:t>
      </w:r>
      <w:r w:rsidRPr="004F226E">
        <w:rPr>
          <w:rFonts w:ascii="Times New Roman" w:eastAsia="Times New Roman" w:hAnsi="Times New Roman" w:cs="Times New Roman"/>
          <w:sz w:val="24"/>
          <w:szCs w:val="24"/>
          <w:lang w:eastAsia="ar-SA"/>
        </w:rPr>
        <w:t xml:space="preserve"> ресурсов (ориентированных на повышение эффективности </w:t>
      </w:r>
      <w:r w:rsidRPr="004F226E">
        <w:rPr>
          <w:rFonts w:ascii="Times New Roman" w:eastAsia="Times New Roman" w:hAnsi="Times New Roman" w:cs="Times New Roman"/>
          <w:bCs/>
          <w:sz w:val="24"/>
          <w:szCs w:val="24"/>
          <w:lang w:eastAsia="ar-SA"/>
        </w:rPr>
        <w:t>важнейших элементов образовательных программ, образовательного процесса и их инновационного содержания,</w:t>
      </w:r>
      <w:r w:rsidRPr="004F226E">
        <w:rPr>
          <w:rFonts w:ascii="Times New Roman" w:eastAsia="Times New Roman" w:hAnsi="Times New Roman" w:cs="Times New Roman"/>
          <w:sz w:val="24"/>
          <w:szCs w:val="24"/>
          <w:lang w:eastAsia="ar-SA"/>
        </w:rPr>
        <w:t xml:space="preserve">  видов деятельности учащихся, внеурочной воспитательной работы и т.п.), которые обеспечиваются на уровне образовательного учреждения, муниципальном и региональном уровнях.</w:t>
      </w:r>
      <w:proofErr w:type="gramEnd"/>
      <w:r w:rsidRPr="004F226E">
        <w:rPr>
          <w:rFonts w:ascii="Times New Roman" w:eastAsia="Times New Roman" w:hAnsi="Times New Roman" w:cs="Times New Roman"/>
          <w:sz w:val="24"/>
          <w:szCs w:val="24"/>
          <w:lang w:eastAsia="ar-SA"/>
        </w:rPr>
        <w:t xml:space="preserve"> Рабочая группа анализирует соответствие имеющихся и требуемых ресурсов на уровне образовательного учреждения.</w:t>
      </w:r>
    </w:p>
    <w:p w:rsidR="0089652E" w:rsidRPr="004F226E" w:rsidRDefault="0089652E" w:rsidP="0089652E">
      <w:pPr>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 xml:space="preserve">При анализе обеспеченности кадровыми ресурсами необходимо учитывать то, что в стандартах предъявляются требования не только к укомплектованности образовательного учреждения педагогическими, руководящими и иными работниками, но также уровень их квалификации. </w:t>
      </w:r>
      <w:proofErr w:type="gramStart"/>
      <w:r w:rsidRPr="004F226E">
        <w:rPr>
          <w:rFonts w:ascii="Times New Roman" w:eastAsia="Times New Roman" w:hAnsi="Times New Roman" w:cs="Times New Roman"/>
          <w:sz w:val="24"/>
          <w:szCs w:val="24"/>
          <w:lang w:eastAsia="ar-SA"/>
        </w:rPr>
        <w:t>Особое внимание в требованиях стандарта уделяется непрерывности профессионального развития педагогических работников образовательного учреждения, которая должна обеспечиваться освоением ими дополнительных профессиональных образовательных программ в объеме не менее 72 часов и не реже одного раза в пять лет в образовательных учреждениях, имеющих лицензию на право ведения данного вида образовательной деятельности, а также программ стажировки на базе инновационных общеобразовательных учреждений, в том числе</w:t>
      </w:r>
      <w:proofErr w:type="gramEnd"/>
      <w:r w:rsidRPr="004F226E">
        <w:rPr>
          <w:rFonts w:ascii="Times New Roman" w:eastAsia="Times New Roman" w:hAnsi="Times New Roman" w:cs="Times New Roman"/>
          <w:sz w:val="24"/>
          <w:szCs w:val="24"/>
          <w:lang w:eastAsia="ar-SA"/>
        </w:rPr>
        <w:t xml:space="preserve"> на дистанционной основе.</w:t>
      </w:r>
    </w:p>
    <w:p w:rsidR="0089652E" w:rsidRPr="004F226E" w:rsidRDefault="0089652E" w:rsidP="0089652E">
      <w:pPr>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 xml:space="preserve">В ходе анализа необходимо установить, имеются ли в образовательном учреждении планы повышения профессионального уровня учителей основной школы. </w:t>
      </w:r>
      <w:proofErr w:type="gramStart"/>
      <w:r w:rsidRPr="004F226E">
        <w:rPr>
          <w:rFonts w:ascii="Times New Roman" w:eastAsia="Times New Roman" w:hAnsi="Times New Roman" w:cs="Times New Roman"/>
          <w:sz w:val="24"/>
          <w:szCs w:val="24"/>
          <w:lang w:eastAsia="ar-SA"/>
        </w:rPr>
        <w:t>Если они есть, то надо выявить, насколько их содержание учитывает изменения в деятельности учителей, связанные с введением ФГОС нового поколения (например, предусматриваются ли в них прохождение курсов, направленных на освоение новых образовательных технологий, позволяющих формировать у учащихся универсальные учебные действия, курсов по содержанию и методике применения новых форм оценивания результатов образования и т.п.).</w:t>
      </w:r>
      <w:proofErr w:type="gramEnd"/>
      <w:r w:rsidRPr="004F226E">
        <w:rPr>
          <w:rFonts w:ascii="Times New Roman" w:eastAsia="Times New Roman" w:hAnsi="Times New Roman" w:cs="Times New Roman"/>
          <w:sz w:val="24"/>
          <w:szCs w:val="24"/>
          <w:lang w:eastAsia="ar-SA"/>
        </w:rPr>
        <w:t xml:space="preserve"> В случаях, когда содержание планов повышения профессионального уровня педагогов не включает необходимых для введения ФГОС элементов, констатируется рассогласование между имеющимися и требуемыми ресурсами и выносится решение о необходимости корректировки планов.</w:t>
      </w:r>
    </w:p>
    <w:p w:rsidR="0089652E" w:rsidRPr="004F226E" w:rsidRDefault="0089652E" w:rsidP="0089652E">
      <w:pPr>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Далее необходимо проанализировать, каким образом в образовательном учреждении осуществляется выявление образовательных потребностей учителей основной школы, насколько этот способ эффективен? В ситуациях, когда такого механизма нет или он не удовлетворяет по своевременности поступления информации или иным параметрам, констатируется необходимость в изменении.</w:t>
      </w:r>
    </w:p>
    <w:p w:rsidR="0089652E" w:rsidRPr="004F226E" w:rsidRDefault="0089652E" w:rsidP="0089652E">
      <w:pPr>
        <w:spacing w:line="240" w:lineRule="auto"/>
        <w:ind w:firstLine="709"/>
        <w:jc w:val="both"/>
        <w:rPr>
          <w:rFonts w:ascii="Times New Roman" w:eastAsia="Times New Roman" w:hAnsi="Times New Roman" w:cs="Times New Roman"/>
          <w:bCs/>
          <w:iCs/>
          <w:sz w:val="24"/>
          <w:szCs w:val="24"/>
          <w:lang w:eastAsia="ar-SA"/>
        </w:rPr>
      </w:pPr>
      <w:r w:rsidRPr="004F226E">
        <w:rPr>
          <w:rFonts w:ascii="Times New Roman" w:eastAsia="Times New Roman" w:hAnsi="Times New Roman" w:cs="Times New Roman"/>
          <w:sz w:val="24"/>
          <w:szCs w:val="24"/>
          <w:lang w:eastAsia="ar-SA"/>
        </w:rPr>
        <w:t>Для упрощения анализа</w:t>
      </w:r>
      <w:r w:rsidRPr="004F226E">
        <w:rPr>
          <w:rFonts w:ascii="Times New Roman" w:eastAsia="Times New Roman" w:hAnsi="Times New Roman" w:cs="Times New Roman"/>
          <w:bCs/>
          <w:iCs/>
          <w:sz w:val="24"/>
          <w:szCs w:val="24"/>
          <w:lang w:eastAsia="ar-SA"/>
        </w:rPr>
        <w:t xml:space="preserve"> ресурсного обеспечения образовательного процесса в соответствии с ФГОС нового поколения можно воспользоваться таблицей, первые два столбца которой заполняются на основе содержания ФГОС.</w:t>
      </w:r>
    </w:p>
    <w:p w:rsidR="0089652E" w:rsidRPr="004F226E" w:rsidRDefault="0089652E" w:rsidP="0089652E">
      <w:pPr>
        <w:autoSpaceDE w:val="0"/>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bCs/>
          <w:iCs/>
          <w:sz w:val="24"/>
          <w:szCs w:val="24"/>
          <w:lang w:eastAsia="ar-SA"/>
        </w:rPr>
        <w:t xml:space="preserve">В результате для каждого типа требований составляется перечень ограничений (несоответствий имеющихся условий или ресурсов требованиям), </w:t>
      </w:r>
      <w:r w:rsidRPr="004F226E">
        <w:rPr>
          <w:rFonts w:ascii="Times New Roman" w:eastAsia="Times New Roman" w:hAnsi="Times New Roman" w:cs="Times New Roman"/>
          <w:sz w:val="24"/>
          <w:szCs w:val="24"/>
          <w:lang w:eastAsia="ar-SA"/>
        </w:rPr>
        <w:t>делающих невозможными предполагаемые изменения в школе и поэтому требующих своего изменения.</w:t>
      </w:r>
    </w:p>
    <w:p w:rsidR="0089652E" w:rsidRPr="004F226E" w:rsidRDefault="0089652E" w:rsidP="0089652E">
      <w:pPr>
        <w:spacing w:line="240" w:lineRule="auto"/>
        <w:ind w:firstLine="709"/>
        <w:jc w:val="center"/>
        <w:rPr>
          <w:rFonts w:ascii="Times New Roman" w:eastAsia="Times New Roman" w:hAnsi="Times New Roman" w:cs="Times New Roman"/>
          <w:b/>
          <w:bCs/>
          <w:sz w:val="24"/>
          <w:szCs w:val="24"/>
          <w:lang w:eastAsia="ar-SA"/>
        </w:rPr>
      </w:pPr>
      <w:r w:rsidRPr="004F226E">
        <w:rPr>
          <w:rFonts w:ascii="Times New Roman" w:eastAsia="Times New Roman" w:hAnsi="Times New Roman" w:cs="Times New Roman"/>
          <w:b/>
          <w:bCs/>
          <w:sz w:val="24"/>
          <w:szCs w:val="24"/>
          <w:lang w:eastAsia="ar-SA"/>
        </w:rPr>
        <w:t>Определение необходимого ресурсного обеспечения образовательного процесса в основной школе</w:t>
      </w:r>
    </w:p>
    <w:tbl>
      <w:tblPr>
        <w:tblW w:w="0" w:type="auto"/>
        <w:tblInd w:w="468" w:type="dxa"/>
        <w:tblLayout w:type="fixed"/>
        <w:tblLook w:val="04A0"/>
      </w:tblPr>
      <w:tblGrid>
        <w:gridCol w:w="2700"/>
        <w:gridCol w:w="2393"/>
        <w:gridCol w:w="2393"/>
        <w:gridCol w:w="2403"/>
      </w:tblGrid>
      <w:tr w:rsidR="0089652E" w:rsidRPr="004F226E" w:rsidTr="00F75BEA">
        <w:trPr>
          <w:cantSplit/>
        </w:trPr>
        <w:tc>
          <w:tcPr>
            <w:tcW w:w="2700" w:type="dxa"/>
            <w:vMerge w:val="restart"/>
            <w:tcBorders>
              <w:top w:val="single" w:sz="4" w:space="0" w:color="000000"/>
              <w:left w:val="single" w:sz="4" w:space="0" w:color="000000"/>
              <w:bottom w:val="single" w:sz="4" w:space="0" w:color="000000"/>
              <w:right w:val="nil"/>
            </w:tcBorders>
            <w:hideMark/>
          </w:tcPr>
          <w:p w:rsidR="0089652E" w:rsidRPr="004F226E" w:rsidRDefault="0089652E" w:rsidP="00F75BEA">
            <w:pPr>
              <w:suppressAutoHyphens/>
              <w:snapToGrid w:val="0"/>
              <w:spacing w:line="240" w:lineRule="auto"/>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 xml:space="preserve">Компоненты образовательного </w:t>
            </w:r>
            <w:r w:rsidRPr="004F226E">
              <w:rPr>
                <w:rFonts w:ascii="Times New Roman" w:eastAsia="Times New Roman" w:hAnsi="Times New Roman" w:cs="Times New Roman"/>
                <w:sz w:val="24"/>
                <w:szCs w:val="24"/>
                <w:lang w:eastAsia="ar-SA"/>
              </w:rPr>
              <w:lastRenderedPageBreak/>
              <w:t>процесса</w:t>
            </w:r>
          </w:p>
        </w:tc>
        <w:tc>
          <w:tcPr>
            <w:tcW w:w="4786" w:type="dxa"/>
            <w:gridSpan w:val="2"/>
            <w:tcBorders>
              <w:top w:val="single" w:sz="4" w:space="0" w:color="000000"/>
              <w:left w:val="single" w:sz="4" w:space="0" w:color="000000"/>
              <w:bottom w:val="single" w:sz="4" w:space="0" w:color="000000"/>
              <w:right w:val="nil"/>
            </w:tcBorders>
            <w:hideMark/>
          </w:tcPr>
          <w:p w:rsidR="0089652E" w:rsidRPr="004F226E" w:rsidRDefault="0089652E" w:rsidP="00F75BEA">
            <w:pPr>
              <w:suppressAutoHyphens/>
              <w:snapToGrid w:val="0"/>
              <w:spacing w:line="240" w:lineRule="auto"/>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lastRenderedPageBreak/>
              <w:t>Показатели ресурсного обеспечения образовательного процесса</w:t>
            </w:r>
          </w:p>
        </w:tc>
        <w:tc>
          <w:tcPr>
            <w:tcW w:w="2403" w:type="dxa"/>
            <w:vMerge w:val="restart"/>
            <w:tcBorders>
              <w:top w:val="single" w:sz="4" w:space="0" w:color="000000"/>
              <w:left w:val="single" w:sz="4" w:space="0" w:color="000000"/>
              <w:bottom w:val="single" w:sz="4" w:space="0" w:color="000000"/>
              <w:right w:val="single" w:sz="4" w:space="0" w:color="000000"/>
            </w:tcBorders>
            <w:hideMark/>
          </w:tcPr>
          <w:p w:rsidR="0089652E" w:rsidRPr="004F226E" w:rsidRDefault="0089652E" w:rsidP="00F75BEA">
            <w:pPr>
              <w:suppressAutoHyphens/>
              <w:snapToGrid w:val="0"/>
              <w:spacing w:line="240" w:lineRule="auto"/>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Решение</w:t>
            </w:r>
          </w:p>
        </w:tc>
      </w:tr>
      <w:tr w:rsidR="0089652E" w:rsidRPr="004F226E" w:rsidTr="00F75BEA">
        <w:trPr>
          <w:cantSplit/>
        </w:trPr>
        <w:tc>
          <w:tcPr>
            <w:tcW w:w="9889" w:type="dxa"/>
            <w:vMerge/>
            <w:tcBorders>
              <w:top w:val="single" w:sz="4" w:space="0" w:color="000000"/>
              <w:left w:val="single" w:sz="4" w:space="0" w:color="000000"/>
              <w:bottom w:val="single" w:sz="4" w:space="0" w:color="000000"/>
              <w:right w:val="nil"/>
            </w:tcBorders>
            <w:vAlign w:val="center"/>
            <w:hideMark/>
          </w:tcPr>
          <w:p w:rsidR="0089652E" w:rsidRPr="004F226E" w:rsidRDefault="0089652E" w:rsidP="00F75BEA">
            <w:pPr>
              <w:spacing w:line="240" w:lineRule="auto"/>
              <w:rPr>
                <w:rFonts w:ascii="Times New Roman" w:eastAsia="Times New Roman" w:hAnsi="Times New Roman" w:cs="Times New Roman"/>
                <w:sz w:val="24"/>
                <w:szCs w:val="24"/>
                <w:lang w:eastAsia="ar-SA"/>
              </w:rPr>
            </w:pPr>
          </w:p>
        </w:tc>
        <w:tc>
          <w:tcPr>
            <w:tcW w:w="2393" w:type="dxa"/>
            <w:tcBorders>
              <w:top w:val="single" w:sz="4" w:space="0" w:color="000000"/>
              <w:left w:val="single" w:sz="4" w:space="0" w:color="000000"/>
              <w:bottom w:val="single" w:sz="4" w:space="0" w:color="000000"/>
              <w:right w:val="nil"/>
            </w:tcBorders>
            <w:hideMark/>
          </w:tcPr>
          <w:p w:rsidR="0089652E" w:rsidRPr="004F226E" w:rsidRDefault="0089652E" w:rsidP="00F75BEA">
            <w:pPr>
              <w:suppressAutoHyphens/>
              <w:snapToGrid w:val="0"/>
              <w:spacing w:line="240" w:lineRule="auto"/>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 xml:space="preserve">Требования </w:t>
            </w:r>
            <w:proofErr w:type="gramStart"/>
            <w:r w:rsidRPr="004F226E">
              <w:rPr>
                <w:rFonts w:ascii="Times New Roman" w:eastAsia="Times New Roman" w:hAnsi="Times New Roman" w:cs="Times New Roman"/>
                <w:sz w:val="24"/>
                <w:szCs w:val="24"/>
                <w:lang w:eastAsia="ar-SA"/>
              </w:rPr>
              <w:t>новых</w:t>
            </w:r>
            <w:proofErr w:type="gramEnd"/>
            <w:r w:rsidRPr="004F226E">
              <w:rPr>
                <w:rFonts w:ascii="Times New Roman" w:eastAsia="Times New Roman" w:hAnsi="Times New Roman" w:cs="Times New Roman"/>
                <w:sz w:val="24"/>
                <w:szCs w:val="24"/>
                <w:lang w:eastAsia="ar-SA"/>
              </w:rPr>
              <w:t xml:space="preserve"> ФГОС</w:t>
            </w:r>
          </w:p>
        </w:tc>
        <w:tc>
          <w:tcPr>
            <w:tcW w:w="2393" w:type="dxa"/>
            <w:tcBorders>
              <w:top w:val="single" w:sz="4" w:space="0" w:color="000000"/>
              <w:left w:val="single" w:sz="4" w:space="0" w:color="000000"/>
              <w:bottom w:val="single" w:sz="4" w:space="0" w:color="000000"/>
              <w:right w:val="nil"/>
            </w:tcBorders>
            <w:hideMark/>
          </w:tcPr>
          <w:p w:rsidR="0089652E" w:rsidRPr="004F226E" w:rsidRDefault="0089652E" w:rsidP="00F75BEA">
            <w:pPr>
              <w:suppressAutoHyphens/>
              <w:snapToGrid w:val="0"/>
              <w:spacing w:line="240" w:lineRule="auto"/>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В наличие в образовательном учреждении</w:t>
            </w:r>
          </w:p>
        </w:tc>
        <w:tc>
          <w:tcPr>
            <w:tcW w:w="2403" w:type="dxa"/>
            <w:vMerge/>
            <w:tcBorders>
              <w:top w:val="single" w:sz="4" w:space="0" w:color="000000"/>
              <w:left w:val="single" w:sz="4" w:space="0" w:color="000000"/>
              <w:bottom w:val="single" w:sz="4" w:space="0" w:color="000000"/>
              <w:right w:val="single" w:sz="4" w:space="0" w:color="000000"/>
            </w:tcBorders>
            <w:vAlign w:val="center"/>
            <w:hideMark/>
          </w:tcPr>
          <w:p w:rsidR="0089652E" w:rsidRPr="004F226E" w:rsidRDefault="0089652E" w:rsidP="00F75BEA">
            <w:pPr>
              <w:spacing w:line="240" w:lineRule="auto"/>
              <w:rPr>
                <w:rFonts w:ascii="Times New Roman" w:eastAsia="Times New Roman" w:hAnsi="Times New Roman" w:cs="Times New Roman"/>
                <w:sz w:val="24"/>
                <w:szCs w:val="24"/>
                <w:lang w:eastAsia="ar-SA"/>
              </w:rPr>
            </w:pPr>
          </w:p>
        </w:tc>
      </w:tr>
      <w:tr w:rsidR="0089652E" w:rsidRPr="004F226E" w:rsidTr="00F75BEA">
        <w:trPr>
          <w:cantSplit/>
        </w:trPr>
        <w:tc>
          <w:tcPr>
            <w:tcW w:w="9889" w:type="dxa"/>
            <w:gridSpan w:val="4"/>
            <w:tcBorders>
              <w:top w:val="single" w:sz="4" w:space="0" w:color="000000"/>
              <w:left w:val="single" w:sz="4" w:space="0" w:color="000000"/>
              <w:bottom w:val="single" w:sz="4" w:space="0" w:color="000000"/>
              <w:right w:val="single" w:sz="4" w:space="0" w:color="000000"/>
            </w:tcBorders>
            <w:hideMark/>
          </w:tcPr>
          <w:p w:rsidR="0089652E" w:rsidRPr="004F226E" w:rsidRDefault="0089652E" w:rsidP="00F75BEA">
            <w:pPr>
              <w:suppressAutoHyphens/>
              <w:snapToGrid w:val="0"/>
              <w:spacing w:line="240" w:lineRule="auto"/>
              <w:jc w:val="center"/>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lastRenderedPageBreak/>
              <w:t>Информационно-методическое обеспечение</w:t>
            </w:r>
          </w:p>
        </w:tc>
      </w:tr>
      <w:tr w:rsidR="0089652E" w:rsidRPr="004F226E" w:rsidTr="00F75BEA">
        <w:tc>
          <w:tcPr>
            <w:tcW w:w="2700" w:type="dxa"/>
            <w:tcBorders>
              <w:top w:val="single" w:sz="4" w:space="0" w:color="000000"/>
              <w:left w:val="single" w:sz="4" w:space="0" w:color="000000"/>
              <w:bottom w:val="single" w:sz="4" w:space="0" w:color="000000"/>
              <w:right w:val="nil"/>
            </w:tcBorders>
            <w:hideMark/>
          </w:tcPr>
          <w:p w:rsidR="0089652E" w:rsidRPr="004F226E" w:rsidRDefault="0089652E" w:rsidP="00F75BEA">
            <w:pPr>
              <w:suppressAutoHyphens/>
              <w:snapToGrid w:val="0"/>
              <w:spacing w:line="240" w:lineRule="auto"/>
              <w:jc w:val="center"/>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1</w:t>
            </w:r>
          </w:p>
        </w:tc>
        <w:tc>
          <w:tcPr>
            <w:tcW w:w="2393" w:type="dxa"/>
            <w:tcBorders>
              <w:top w:val="single" w:sz="4" w:space="0" w:color="000000"/>
              <w:left w:val="single" w:sz="4" w:space="0" w:color="000000"/>
              <w:bottom w:val="single" w:sz="4" w:space="0" w:color="000000"/>
              <w:right w:val="nil"/>
            </w:tcBorders>
            <w:hideMark/>
          </w:tcPr>
          <w:p w:rsidR="0089652E" w:rsidRPr="004F226E" w:rsidRDefault="0089652E" w:rsidP="00F75BEA">
            <w:pPr>
              <w:suppressAutoHyphens/>
              <w:snapToGrid w:val="0"/>
              <w:spacing w:line="240" w:lineRule="auto"/>
              <w:jc w:val="center"/>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2</w:t>
            </w:r>
          </w:p>
        </w:tc>
        <w:tc>
          <w:tcPr>
            <w:tcW w:w="2393" w:type="dxa"/>
            <w:tcBorders>
              <w:top w:val="single" w:sz="4" w:space="0" w:color="000000"/>
              <w:left w:val="single" w:sz="4" w:space="0" w:color="000000"/>
              <w:bottom w:val="single" w:sz="4" w:space="0" w:color="000000"/>
              <w:right w:val="nil"/>
            </w:tcBorders>
            <w:hideMark/>
          </w:tcPr>
          <w:p w:rsidR="0089652E" w:rsidRPr="004F226E" w:rsidRDefault="0089652E" w:rsidP="00F75BEA">
            <w:pPr>
              <w:suppressAutoHyphens/>
              <w:snapToGrid w:val="0"/>
              <w:spacing w:line="240" w:lineRule="auto"/>
              <w:jc w:val="center"/>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3</w:t>
            </w:r>
          </w:p>
        </w:tc>
        <w:tc>
          <w:tcPr>
            <w:tcW w:w="2403" w:type="dxa"/>
            <w:tcBorders>
              <w:top w:val="single" w:sz="4" w:space="0" w:color="000000"/>
              <w:left w:val="single" w:sz="4" w:space="0" w:color="000000"/>
              <w:bottom w:val="single" w:sz="4" w:space="0" w:color="000000"/>
              <w:right w:val="single" w:sz="4" w:space="0" w:color="000000"/>
            </w:tcBorders>
            <w:hideMark/>
          </w:tcPr>
          <w:p w:rsidR="0089652E" w:rsidRPr="004F226E" w:rsidRDefault="0089652E" w:rsidP="00F75BEA">
            <w:pPr>
              <w:suppressAutoHyphens/>
              <w:snapToGrid w:val="0"/>
              <w:spacing w:line="240" w:lineRule="auto"/>
              <w:jc w:val="center"/>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4</w:t>
            </w:r>
          </w:p>
        </w:tc>
      </w:tr>
      <w:tr w:rsidR="0089652E" w:rsidRPr="004F226E" w:rsidTr="00F75BEA">
        <w:tc>
          <w:tcPr>
            <w:tcW w:w="2700" w:type="dxa"/>
            <w:tcBorders>
              <w:top w:val="single" w:sz="4" w:space="0" w:color="000000"/>
              <w:left w:val="single" w:sz="4" w:space="0" w:color="000000"/>
              <w:bottom w:val="single" w:sz="4" w:space="0" w:color="000000"/>
              <w:right w:val="nil"/>
            </w:tcBorders>
            <w:hideMark/>
          </w:tcPr>
          <w:p w:rsidR="0089652E" w:rsidRPr="004F226E" w:rsidRDefault="0089652E" w:rsidP="00F75BEA">
            <w:pPr>
              <w:snapToGrid w:val="0"/>
              <w:spacing w:line="240" w:lineRule="auto"/>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w:t>
            </w:r>
          </w:p>
          <w:p w:rsidR="0089652E" w:rsidRPr="004F226E" w:rsidRDefault="0089652E" w:rsidP="00F75BEA">
            <w:pPr>
              <w:spacing w:line="240" w:lineRule="auto"/>
              <w:jc w:val="both"/>
              <w:rPr>
                <w:rFonts w:ascii="Times New Roman" w:eastAsia="Times New Roman" w:hAnsi="Times New Roman" w:cs="Times New Roman"/>
                <w:b/>
                <w:sz w:val="24"/>
                <w:szCs w:val="24"/>
                <w:lang w:eastAsia="ar-SA"/>
              </w:rPr>
            </w:pPr>
            <w:r w:rsidRPr="004F226E">
              <w:rPr>
                <w:rFonts w:ascii="Times New Roman" w:eastAsia="Times New Roman" w:hAnsi="Times New Roman" w:cs="Times New Roman"/>
                <w:b/>
                <w:sz w:val="24"/>
                <w:szCs w:val="24"/>
                <w:lang w:eastAsia="ar-SA"/>
              </w:rPr>
              <w:t>Деятельность учителя</w:t>
            </w:r>
          </w:p>
          <w:p w:rsidR="0089652E" w:rsidRPr="004F226E" w:rsidRDefault="0089652E" w:rsidP="00F75BEA">
            <w:pPr>
              <w:spacing w:line="240" w:lineRule="auto"/>
              <w:jc w:val="both"/>
              <w:rPr>
                <w:rFonts w:ascii="Times New Roman" w:eastAsia="Times New Roman" w:hAnsi="Times New Roman" w:cs="Times New Roman"/>
                <w:color w:val="000000"/>
                <w:spacing w:val="-2"/>
                <w:sz w:val="24"/>
                <w:szCs w:val="24"/>
                <w:lang w:eastAsia="ar-SA"/>
              </w:rPr>
            </w:pPr>
            <w:r w:rsidRPr="004F226E">
              <w:rPr>
                <w:rFonts w:ascii="Times New Roman" w:eastAsia="Times New Roman" w:hAnsi="Times New Roman" w:cs="Times New Roman"/>
                <w:color w:val="000000"/>
                <w:spacing w:val="-2"/>
                <w:sz w:val="24"/>
                <w:szCs w:val="24"/>
                <w:lang w:eastAsia="ar-SA"/>
              </w:rPr>
              <w:t xml:space="preserve"> Обеспечение деятельности</w:t>
            </w:r>
            <w:r w:rsidRPr="004F226E">
              <w:rPr>
                <w:rFonts w:ascii="Times New Roman" w:eastAsia="Times New Roman" w:hAnsi="Times New Roman" w:cs="Times New Roman"/>
                <w:color w:val="000000"/>
                <w:sz w:val="24"/>
                <w:szCs w:val="24"/>
                <w:lang w:eastAsia="ar-SA"/>
              </w:rPr>
              <w:t xml:space="preserve"> учителя</w:t>
            </w:r>
            <w:r w:rsidRPr="004F226E">
              <w:rPr>
                <w:rFonts w:ascii="Times New Roman" w:eastAsia="Times New Roman" w:hAnsi="Times New Roman" w:cs="Times New Roman"/>
                <w:color w:val="000000"/>
                <w:spacing w:val="-3"/>
                <w:sz w:val="24"/>
                <w:szCs w:val="24"/>
                <w:lang w:eastAsia="ar-SA"/>
              </w:rPr>
              <w:t xml:space="preserve"> информационными ресурсами (учебные программы,</w:t>
            </w:r>
            <w:r w:rsidRPr="004F226E">
              <w:rPr>
                <w:rFonts w:ascii="Times New Roman" w:eastAsia="Times New Roman" w:hAnsi="Times New Roman" w:cs="Times New Roman"/>
                <w:color w:val="000000"/>
                <w:spacing w:val="-2"/>
                <w:sz w:val="24"/>
                <w:szCs w:val="24"/>
                <w:lang w:eastAsia="ar-SA"/>
              </w:rPr>
              <w:t xml:space="preserve"> учебники, методические</w:t>
            </w:r>
            <w:r w:rsidRPr="004F226E">
              <w:rPr>
                <w:rFonts w:ascii="Times New Roman" w:eastAsia="Times New Roman" w:hAnsi="Times New Roman" w:cs="Times New Roman"/>
                <w:color w:val="000000"/>
                <w:spacing w:val="-4"/>
                <w:sz w:val="24"/>
                <w:szCs w:val="24"/>
                <w:lang w:eastAsia="ar-SA"/>
              </w:rPr>
              <w:t xml:space="preserve"> пособия, </w:t>
            </w:r>
            <w:proofErr w:type="spellStart"/>
            <w:r w:rsidRPr="004F226E">
              <w:rPr>
                <w:rFonts w:ascii="Times New Roman" w:eastAsia="Times New Roman" w:hAnsi="Times New Roman" w:cs="Times New Roman"/>
                <w:color w:val="000000"/>
                <w:spacing w:val="-4"/>
                <w:sz w:val="24"/>
                <w:szCs w:val="24"/>
                <w:lang w:eastAsia="ar-SA"/>
              </w:rPr>
              <w:t>мультимедийные</w:t>
            </w:r>
            <w:proofErr w:type="spellEnd"/>
            <w:r w:rsidRPr="004F226E">
              <w:rPr>
                <w:rFonts w:ascii="Times New Roman" w:eastAsia="Times New Roman" w:hAnsi="Times New Roman" w:cs="Times New Roman"/>
                <w:color w:val="000000"/>
                <w:spacing w:val="-4"/>
                <w:sz w:val="24"/>
                <w:szCs w:val="24"/>
                <w:lang w:eastAsia="ar-SA"/>
              </w:rPr>
              <w:t xml:space="preserve"> пособия и т.д.)</w:t>
            </w:r>
            <w:r w:rsidRPr="004F226E">
              <w:rPr>
                <w:rFonts w:ascii="Times New Roman" w:eastAsia="Times New Roman" w:hAnsi="Times New Roman" w:cs="Times New Roman"/>
                <w:color w:val="000000"/>
                <w:spacing w:val="-2"/>
                <w:sz w:val="24"/>
                <w:szCs w:val="24"/>
                <w:lang w:eastAsia="ar-SA"/>
              </w:rPr>
              <w:t xml:space="preserve"> </w:t>
            </w:r>
          </w:p>
          <w:p w:rsidR="0089652E" w:rsidRPr="004F226E" w:rsidRDefault="0089652E" w:rsidP="00F75BEA">
            <w:pPr>
              <w:suppressAutoHyphens/>
              <w:spacing w:line="240" w:lineRule="auto"/>
              <w:jc w:val="both"/>
              <w:rPr>
                <w:rFonts w:ascii="Times New Roman" w:eastAsia="Times New Roman" w:hAnsi="Times New Roman" w:cs="Times New Roman"/>
                <w:color w:val="000000"/>
                <w:spacing w:val="-2"/>
                <w:sz w:val="24"/>
                <w:szCs w:val="24"/>
                <w:lang w:eastAsia="ar-SA"/>
              </w:rPr>
            </w:pPr>
            <w:r w:rsidRPr="004F226E">
              <w:rPr>
                <w:rFonts w:ascii="Times New Roman" w:eastAsia="Times New Roman" w:hAnsi="Times New Roman" w:cs="Times New Roman"/>
                <w:color w:val="000000"/>
                <w:spacing w:val="-2"/>
                <w:sz w:val="24"/>
                <w:szCs w:val="24"/>
                <w:lang w:eastAsia="ar-SA"/>
              </w:rPr>
              <w:t>…</w:t>
            </w:r>
          </w:p>
        </w:tc>
        <w:tc>
          <w:tcPr>
            <w:tcW w:w="2393" w:type="dxa"/>
            <w:tcBorders>
              <w:top w:val="single" w:sz="4" w:space="0" w:color="000000"/>
              <w:left w:val="single" w:sz="4" w:space="0" w:color="000000"/>
              <w:bottom w:val="single" w:sz="4" w:space="0" w:color="000000"/>
              <w:right w:val="nil"/>
            </w:tcBorders>
          </w:tcPr>
          <w:p w:rsidR="0089652E" w:rsidRPr="004F226E" w:rsidRDefault="0089652E" w:rsidP="00F75BEA">
            <w:pPr>
              <w:snapToGrid w:val="0"/>
              <w:spacing w:line="240" w:lineRule="auto"/>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w:t>
            </w:r>
          </w:p>
          <w:p w:rsidR="0089652E" w:rsidRPr="004F226E" w:rsidRDefault="0089652E" w:rsidP="00F75BEA">
            <w:pPr>
              <w:spacing w:line="240" w:lineRule="auto"/>
              <w:rPr>
                <w:rFonts w:ascii="Times New Roman" w:eastAsia="Times New Roman" w:hAnsi="Times New Roman" w:cs="Times New Roman"/>
                <w:sz w:val="24"/>
                <w:szCs w:val="24"/>
                <w:lang w:eastAsia="ar-SA"/>
              </w:rPr>
            </w:pPr>
          </w:p>
          <w:p w:rsidR="0089652E" w:rsidRPr="004F226E" w:rsidRDefault="0089652E" w:rsidP="00F75BEA">
            <w:pPr>
              <w:spacing w:line="240" w:lineRule="auto"/>
              <w:rPr>
                <w:rFonts w:ascii="Times New Roman" w:eastAsia="Times New Roman" w:hAnsi="Times New Roman" w:cs="Times New Roman"/>
                <w:sz w:val="24"/>
                <w:szCs w:val="24"/>
                <w:lang w:eastAsia="ar-SA"/>
              </w:rPr>
            </w:pPr>
          </w:p>
          <w:p w:rsidR="0089652E" w:rsidRPr="004F226E" w:rsidRDefault="0089652E" w:rsidP="00F75BEA">
            <w:pPr>
              <w:spacing w:line="240" w:lineRule="auto"/>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 xml:space="preserve">Наличие электронных ресурсов, обеспечивающих деятельность учителя </w:t>
            </w:r>
          </w:p>
          <w:p w:rsidR="0089652E" w:rsidRPr="004F226E" w:rsidRDefault="0089652E" w:rsidP="00F75BEA">
            <w:pPr>
              <w:suppressAutoHyphens/>
              <w:spacing w:line="240" w:lineRule="auto"/>
              <w:jc w:val="both"/>
              <w:rPr>
                <w:rFonts w:ascii="Times New Roman" w:eastAsia="Times New Roman" w:hAnsi="Times New Roman" w:cs="Times New Roman"/>
                <w:sz w:val="24"/>
                <w:szCs w:val="24"/>
                <w:lang w:eastAsia="ar-SA"/>
              </w:rPr>
            </w:pPr>
          </w:p>
        </w:tc>
        <w:tc>
          <w:tcPr>
            <w:tcW w:w="2393" w:type="dxa"/>
            <w:tcBorders>
              <w:top w:val="single" w:sz="4" w:space="0" w:color="000000"/>
              <w:left w:val="single" w:sz="4" w:space="0" w:color="000000"/>
              <w:bottom w:val="single" w:sz="4" w:space="0" w:color="000000"/>
              <w:right w:val="nil"/>
            </w:tcBorders>
          </w:tcPr>
          <w:p w:rsidR="0089652E" w:rsidRPr="004F226E" w:rsidRDefault="0089652E" w:rsidP="00F75BEA">
            <w:pPr>
              <w:snapToGrid w:val="0"/>
              <w:spacing w:line="240" w:lineRule="auto"/>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w:t>
            </w:r>
          </w:p>
          <w:p w:rsidR="0089652E" w:rsidRPr="004F226E" w:rsidRDefault="0089652E" w:rsidP="00F75BEA">
            <w:pPr>
              <w:spacing w:line="240" w:lineRule="auto"/>
              <w:jc w:val="both"/>
              <w:rPr>
                <w:rFonts w:ascii="Times New Roman" w:eastAsia="Times New Roman" w:hAnsi="Times New Roman" w:cs="Times New Roman"/>
                <w:sz w:val="24"/>
                <w:szCs w:val="24"/>
                <w:lang w:eastAsia="ar-SA"/>
              </w:rPr>
            </w:pPr>
          </w:p>
          <w:p w:rsidR="0089652E" w:rsidRPr="004F226E" w:rsidRDefault="0089652E" w:rsidP="00F75BEA">
            <w:pPr>
              <w:spacing w:line="240" w:lineRule="auto"/>
              <w:jc w:val="both"/>
              <w:rPr>
                <w:rFonts w:ascii="Times New Roman" w:eastAsia="Times New Roman" w:hAnsi="Times New Roman" w:cs="Times New Roman"/>
                <w:sz w:val="24"/>
                <w:szCs w:val="24"/>
                <w:lang w:eastAsia="ar-SA"/>
              </w:rPr>
            </w:pPr>
          </w:p>
          <w:p w:rsidR="0089652E" w:rsidRPr="004F226E" w:rsidRDefault="0089652E" w:rsidP="00F75BEA">
            <w:pPr>
              <w:suppressAutoHyphens/>
              <w:spacing w:line="240" w:lineRule="auto"/>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Отсутствие электронных ресурсов</w:t>
            </w:r>
          </w:p>
        </w:tc>
        <w:tc>
          <w:tcPr>
            <w:tcW w:w="2403" w:type="dxa"/>
            <w:tcBorders>
              <w:top w:val="single" w:sz="4" w:space="0" w:color="000000"/>
              <w:left w:val="single" w:sz="4" w:space="0" w:color="000000"/>
              <w:bottom w:val="single" w:sz="4" w:space="0" w:color="000000"/>
              <w:right w:val="single" w:sz="4" w:space="0" w:color="000000"/>
            </w:tcBorders>
          </w:tcPr>
          <w:p w:rsidR="0089652E" w:rsidRPr="004F226E" w:rsidRDefault="0089652E" w:rsidP="00F75BEA">
            <w:pPr>
              <w:snapToGrid w:val="0"/>
              <w:spacing w:line="240" w:lineRule="auto"/>
              <w:jc w:val="both"/>
              <w:rPr>
                <w:rFonts w:ascii="Times New Roman" w:eastAsia="Times New Roman" w:hAnsi="Times New Roman" w:cs="Times New Roman"/>
                <w:sz w:val="24"/>
                <w:szCs w:val="24"/>
                <w:lang w:eastAsia="ar-SA"/>
              </w:rPr>
            </w:pPr>
          </w:p>
          <w:p w:rsidR="0089652E" w:rsidRPr="004F226E" w:rsidRDefault="0089652E" w:rsidP="00F75BEA">
            <w:pPr>
              <w:spacing w:line="240" w:lineRule="auto"/>
              <w:jc w:val="both"/>
              <w:rPr>
                <w:rFonts w:ascii="Times New Roman" w:eastAsia="Times New Roman" w:hAnsi="Times New Roman" w:cs="Times New Roman"/>
                <w:sz w:val="24"/>
                <w:szCs w:val="24"/>
                <w:lang w:eastAsia="ar-SA"/>
              </w:rPr>
            </w:pPr>
          </w:p>
          <w:p w:rsidR="0089652E" w:rsidRPr="004F226E" w:rsidRDefault="0089652E" w:rsidP="00F75BEA">
            <w:pPr>
              <w:spacing w:line="240" w:lineRule="auto"/>
              <w:jc w:val="both"/>
              <w:rPr>
                <w:rFonts w:ascii="Times New Roman" w:eastAsia="Times New Roman" w:hAnsi="Times New Roman" w:cs="Times New Roman"/>
                <w:sz w:val="24"/>
                <w:szCs w:val="24"/>
                <w:lang w:eastAsia="ar-SA"/>
              </w:rPr>
            </w:pPr>
          </w:p>
          <w:p w:rsidR="0089652E" w:rsidRPr="004F226E" w:rsidRDefault="0089652E" w:rsidP="00F75BEA">
            <w:pPr>
              <w:suppressAutoHyphens/>
              <w:spacing w:line="240" w:lineRule="auto"/>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Создать электронные ресурсы</w:t>
            </w:r>
          </w:p>
        </w:tc>
      </w:tr>
      <w:tr w:rsidR="0089652E" w:rsidRPr="004F226E" w:rsidTr="00F75BEA">
        <w:trPr>
          <w:cantSplit/>
        </w:trPr>
        <w:tc>
          <w:tcPr>
            <w:tcW w:w="9889" w:type="dxa"/>
            <w:gridSpan w:val="4"/>
            <w:tcBorders>
              <w:top w:val="single" w:sz="4" w:space="0" w:color="000000"/>
              <w:left w:val="single" w:sz="4" w:space="0" w:color="000000"/>
              <w:bottom w:val="single" w:sz="4" w:space="0" w:color="000000"/>
              <w:right w:val="single" w:sz="4" w:space="0" w:color="000000"/>
            </w:tcBorders>
            <w:hideMark/>
          </w:tcPr>
          <w:p w:rsidR="0089652E" w:rsidRPr="004F226E" w:rsidRDefault="0089652E" w:rsidP="00F75BEA">
            <w:pPr>
              <w:suppressAutoHyphens/>
              <w:snapToGrid w:val="0"/>
              <w:spacing w:line="240" w:lineRule="auto"/>
              <w:jc w:val="center"/>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Кадровое обеспечение</w:t>
            </w:r>
          </w:p>
        </w:tc>
      </w:tr>
      <w:tr w:rsidR="0089652E" w:rsidRPr="004F226E" w:rsidTr="00F75BEA">
        <w:tc>
          <w:tcPr>
            <w:tcW w:w="2700" w:type="dxa"/>
            <w:tcBorders>
              <w:top w:val="single" w:sz="4" w:space="0" w:color="000000"/>
              <w:left w:val="single" w:sz="4" w:space="0" w:color="000000"/>
              <w:bottom w:val="single" w:sz="4" w:space="0" w:color="000000"/>
              <w:right w:val="nil"/>
            </w:tcBorders>
            <w:hideMark/>
          </w:tcPr>
          <w:p w:rsidR="0089652E" w:rsidRPr="004F226E" w:rsidRDefault="0089652E" w:rsidP="00F75BEA">
            <w:pPr>
              <w:suppressAutoHyphens/>
              <w:snapToGrid w:val="0"/>
              <w:spacing w:line="240" w:lineRule="auto"/>
              <w:jc w:val="center"/>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1</w:t>
            </w:r>
          </w:p>
        </w:tc>
        <w:tc>
          <w:tcPr>
            <w:tcW w:w="2393" w:type="dxa"/>
            <w:tcBorders>
              <w:top w:val="single" w:sz="4" w:space="0" w:color="000000"/>
              <w:left w:val="single" w:sz="4" w:space="0" w:color="000000"/>
              <w:bottom w:val="single" w:sz="4" w:space="0" w:color="000000"/>
              <w:right w:val="nil"/>
            </w:tcBorders>
            <w:hideMark/>
          </w:tcPr>
          <w:p w:rsidR="0089652E" w:rsidRPr="004F226E" w:rsidRDefault="0089652E" w:rsidP="00F75BEA">
            <w:pPr>
              <w:suppressAutoHyphens/>
              <w:snapToGrid w:val="0"/>
              <w:spacing w:line="240" w:lineRule="auto"/>
              <w:jc w:val="center"/>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2</w:t>
            </w:r>
          </w:p>
        </w:tc>
        <w:tc>
          <w:tcPr>
            <w:tcW w:w="2393" w:type="dxa"/>
            <w:tcBorders>
              <w:top w:val="single" w:sz="4" w:space="0" w:color="000000"/>
              <w:left w:val="single" w:sz="4" w:space="0" w:color="000000"/>
              <w:bottom w:val="single" w:sz="4" w:space="0" w:color="000000"/>
              <w:right w:val="nil"/>
            </w:tcBorders>
            <w:hideMark/>
          </w:tcPr>
          <w:p w:rsidR="0089652E" w:rsidRPr="004F226E" w:rsidRDefault="0089652E" w:rsidP="00F75BEA">
            <w:pPr>
              <w:suppressAutoHyphens/>
              <w:snapToGrid w:val="0"/>
              <w:spacing w:line="240" w:lineRule="auto"/>
              <w:jc w:val="center"/>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3</w:t>
            </w:r>
          </w:p>
        </w:tc>
        <w:tc>
          <w:tcPr>
            <w:tcW w:w="2403" w:type="dxa"/>
            <w:tcBorders>
              <w:top w:val="single" w:sz="4" w:space="0" w:color="000000"/>
              <w:left w:val="single" w:sz="4" w:space="0" w:color="000000"/>
              <w:bottom w:val="single" w:sz="4" w:space="0" w:color="000000"/>
              <w:right w:val="single" w:sz="4" w:space="0" w:color="000000"/>
            </w:tcBorders>
            <w:hideMark/>
          </w:tcPr>
          <w:p w:rsidR="0089652E" w:rsidRPr="004F226E" w:rsidRDefault="0089652E" w:rsidP="00F75BEA">
            <w:pPr>
              <w:suppressAutoHyphens/>
              <w:snapToGrid w:val="0"/>
              <w:spacing w:line="240" w:lineRule="auto"/>
              <w:jc w:val="center"/>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4</w:t>
            </w:r>
          </w:p>
        </w:tc>
      </w:tr>
      <w:tr w:rsidR="0089652E" w:rsidRPr="004F226E" w:rsidTr="00F75BEA">
        <w:tc>
          <w:tcPr>
            <w:tcW w:w="2700" w:type="dxa"/>
            <w:tcBorders>
              <w:top w:val="single" w:sz="4" w:space="0" w:color="000000"/>
              <w:left w:val="single" w:sz="4" w:space="0" w:color="000000"/>
              <w:bottom w:val="single" w:sz="4" w:space="0" w:color="000000"/>
              <w:right w:val="nil"/>
            </w:tcBorders>
            <w:hideMark/>
          </w:tcPr>
          <w:p w:rsidR="0089652E" w:rsidRPr="004F226E" w:rsidRDefault="0089652E" w:rsidP="00F75BEA">
            <w:pPr>
              <w:suppressAutoHyphens/>
              <w:snapToGrid w:val="0"/>
              <w:spacing w:line="240" w:lineRule="auto"/>
              <w:jc w:val="center"/>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w:t>
            </w:r>
          </w:p>
        </w:tc>
        <w:tc>
          <w:tcPr>
            <w:tcW w:w="2393" w:type="dxa"/>
            <w:tcBorders>
              <w:top w:val="single" w:sz="4" w:space="0" w:color="000000"/>
              <w:left w:val="single" w:sz="4" w:space="0" w:color="000000"/>
              <w:bottom w:val="single" w:sz="4" w:space="0" w:color="000000"/>
              <w:right w:val="nil"/>
            </w:tcBorders>
            <w:hideMark/>
          </w:tcPr>
          <w:p w:rsidR="0089652E" w:rsidRPr="004F226E" w:rsidRDefault="0089652E" w:rsidP="00F75BEA">
            <w:pPr>
              <w:suppressAutoHyphens/>
              <w:snapToGrid w:val="0"/>
              <w:spacing w:line="240" w:lineRule="auto"/>
              <w:jc w:val="center"/>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w:t>
            </w:r>
          </w:p>
        </w:tc>
        <w:tc>
          <w:tcPr>
            <w:tcW w:w="2393" w:type="dxa"/>
            <w:tcBorders>
              <w:top w:val="single" w:sz="4" w:space="0" w:color="000000"/>
              <w:left w:val="single" w:sz="4" w:space="0" w:color="000000"/>
              <w:bottom w:val="single" w:sz="4" w:space="0" w:color="000000"/>
              <w:right w:val="nil"/>
            </w:tcBorders>
            <w:hideMark/>
          </w:tcPr>
          <w:p w:rsidR="0089652E" w:rsidRPr="004F226E" w:rsidRDefault="0089652E" w:rsidP="00F75BEA">
            <w:pPr>
              <w:suppressAutoHyphens/>
              <w:snapToGrid w:val="0"/>
              <w:spacing w:line="240" w:lineRule="auto"/>
              <w:jc w:val="center"/>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w:t>
            </w:r>
          </w:p>
        </w:tc>
        <w:tc>
          <w:tcPr>
            <w:tcW w:w="2403" w:type="dxa"/>
            <w:tcBorders>
              <w:top w:val="single" w:sz="4" w:space="0" w:color="000000"/>
              <w:left w:val="single" w:sz="4" w:space="0" w:color="000000"/>
              <w:bottom w:val="single" w:sz="4" w:space="0" w:color="000000"/>
              <w:right w:val="single" w:sz="4" w:space="0" w:color="000000"/>
            </w:tcBorders>
            <w:hideMark/>
          </w:tcPr>
          <w:p w:rsidR="0089652E" w:rsidRPr="004F226E" w:rsidRDefault="0089652E" w:rsidP="00F75BEA">
            <w:pPr>
              <w:suppressAutoHyphens/>
              <w:snapToGrid w:val="0"/>
              <w:spacing w:line="240" w:lineRule="auto"/>
              <w:jc w:val="center"/>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w:t>
            </w:r>
          </w:p>
        </w:tc>
      </w:tr>
    </w:tbl>
    <w:p w:rsidR="0089652E" w:rsidRPr="004F226E" w:rsidRDefault="0089652E" w:rsidP="0089652E">
      <w:pPr>
        <w:autoSpaceDE w:val="0"/>
        <w:spacing w:line="240" w:lineRule="auto"/>
        <w:ind w:firstLine="709"/>
        <w:jc w:val="both"/>
        <w:rPr>
          <w:rFonts w:ascii="Times New Roman" w:eastAsia="Times New Roman" w:hAnsi="Times New Roman" w:cs="Times New Roman"/>
          <w:sz w:val="24"/>
          <w:szCs w:val="24"/>
          <w:lang w:eastAsia="ar-SA"/>
        </w:rPr>
      </w:pPr>
    </w:p>
    <w:p w:rsidR="0089652E" w:rsidRPr="004F226E" w:rsidRDefault="0089652E" w:rsidP="0089652E">
      <w:pPr>
        <w:autoSpaceDE w:val="0"/>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 xml:space="preserve">На </w:t>
      </w:r>
      <w:r w:rsidRPr="004F226E">
        <w:rPr>
          <w:rFonts w:ascii="Times New Roman" w:eastAsia="Times New Roman" w:hAnsi="Times New Roman" w:cs="Times New Roman"/>
          <w:i/>
          <w:sz w:val="24"/>
          <w:szCs w:val="24"/>
          <w:lang w:eastAsia="ar-SA"/>
        </w:rPr>
        <w:t xml:space="preserve">шестом </w:t>
      </w:r>
      <w:r w:rsidRPr="004F226E">
        <w:rPr>
          <w:rFonts w:ascii="Times New Roman" w:eastAsia="Times New Roman" w:hAnsi="Times New Roman" w:cs="Times New Roman"/>
          <w:sz w:val="24"/>
          <w:szCs w:val="24"/>
          <w:lang w:eastAsia="ar-SA"/>
        </w:rPr>
        <w:t>шаге определяются необходимые изменения в  способах и организационных механизмах контроля образовательного процесса и оценки его результатов.</w:t>
      </w:r>
    </w:p>
    <w:p w:rsidR="0089652E" w:rsidRPr="004F226E" w:rsidRDefault="0089652E" w:rsidP="0089652E">
      <w:pPr>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ФГОС второго поколения  предусмотрено введение нового содержания контроля и оценки знаний уча</w:t>
      </w:r>
      <w:r w:rsidRPr="004F226E">
        <w:rPr>
          <w:rFonts w:ascii="Times New Roman" w:eastAsia="Times New Roman" w:hAnsi="Times New Roman" w:cs="Times New Roman"/>
          <w:sz w:val="24"/>
          <w:szCs w:val="24"/>
          <w:lang w:eastAsia="ar-SA"/>
        </w:rPr>
        <w:softHyphen/>
        <w:t>щихся, соответствующего новым целям и программам обучения, а также и</w:t>
      </w:r>
      <w:r w:rsidRPr="004F226E">
        <w:rPr>
          <w:rFonts w:ascii="Times New Roman" w:eastAsia="Times New Roman" w:hAnsi="Times New Roman" w:cs="Times New Roman"/>
          <w:bCs/>
          <w:sz w:val="24"/>
          <w:szCs w:val="24"/>
          <w:lang w:eastAsia="ar-SA"/>
        </w:rPr>
        <w:t xml:space="preserve">спользование новых форм и технологий оценки. </w:t>
      </w:r>
      <w:r w:rsidRPr="004F226E">
        <w:rPr>
          <w:rFonts w:ascii="Times New Roman" w:eastAsia="Times New Roman" w:hAnsi="Times New Roman" w:cs="Times New Roman"/>
          <w:sz w:val="24"/>
          <w:szCs w:val="24"/>
          <w:lang w:eastAsia="ar-SA"/>
        </w:rPr>
        <w:t xml:space="preserve">Система оценки, предлагаемая </w:t>
      </w:r>
      <w:proofErr w:type="gramStart"/>
      <w:r w:rsidRPr="004F226E">
        <w:rPr>
          <w:rFonts w:ascii="Times New Roman" w:eastAsia="Times New Roman" w:hAnsi="Times New Roman" w:cs="Times New Roman"/>
          <w:sz w:val="24"/>
          <w:szCs w:val="24"/>
          <w:lang w:eastAsia="ar-SA"/>
        </w:rPr>
        <w:t>в</w:t>
      </w:r>
      <w:proofErr w:type="gramEnd"/>
      <w:r w:rsidRPr="004F226E">
        <w:rPr>
          <w:rFonts w:ascii="Times New Roman" w:eastAsia="Times New Roman" w:hAnsi="Times New Roman" w:cs="Times New Roman"/>
          <w:sz w:val="24"/>
          <w:szCs w:val="24"/>
          <w:lang w:eastAsia="ar-SA"/>
        </w:rPr>
        <w:t xml:space="preserve"> </w:t>
      </w:r>
      <w:proofErr w:type="gramStart"/>
      <w:r w:rsidRPr="004F226E">
        <w:rPr>
          <w:rFonts w:ascii="Times New Roman" w:eastAsia="Times New Roman" w:hAnsi="Times New Roman" w:cs="Times New Roman"/>
          <w:sz w:val="24"/>
          <w:szCs w:val="24"/>
          <w:lang w:eastAsia="ar-SA"/>
        </w:rPr>
        <w:t>новых</w:t>
      </w:r>
      <w:proofErr w:type="gramEnd"/>
      <w:r w:rsidRPr="004F226E">
        <w:rPr>
          <w:rFonts w:ascii="Times New Roman" w:eastAsia="Times New Roman" w:hAnsi="Times New Roman" w:cs="Times New Roman"/>
          <w:sz w:val="24"/>
          <w:szCs w:val="24"/>
          <w:lang w:eastAsia="ar-SA"/>
        </w:rPr>
        <w:t xml:space="preserve"> ФГОС, включает в себя описание планируемых результатов образования, перечень показателей достижения планируемых результатов и инструментарий для оценки их достижения. Планируемые результаты</w:t>
      </w:r>
      <w:r w:rsidRPr="004F226E">
        <w:rPr>
          <w:rFonts w:ascii="Times New Roman" w:eastAsia="Times New Roman" w:hAnsi="Times New Roman" w:cs="Times New Roman"/>
          <w:bCs/>
          <w:sz w:val="24"/>
          <w:szCs w:val="24"/>
          <w:lang w:eastAsia="ar-SA"/>
        </w:rPr>
        <w:t xml:space="preserve"> выстраиваются на основе требований к результатам образования, включающих</w:t>
      </w:r>
      <w:r w:rsidRPr="004F226E">
        <w:rPr>
          <w:rFonts w:ascii="Times New Roman" w:eastAsia="Times New Roman" w:hAnsi="Times New Roman" w:cs="Times New Roman"/>
          <w:sz w:val="24"/>
          <w:szCs w:val="24"/>
          <w:lang w:eastAsia="ar-SA"/>
        </w:rPr>
        <w:t xml:space="preserve">: </w:t>
      </w:r>
    </w:p>
    <w:p w:rsidR="0089652E" w:rsidRPr="004F226E" w:rsidRDefault="0089652E" w:rsidP="0089652E">
      <w:pPr>
        <w:spacing w:line="240" w:lineRule="auto"/>
        <w:ind w:firstLine="709"/>
        <w:jc w:val="both"/>
        <w:rPr>
          <w:rFonts w:ascii="Times New Roman" w:eastAsia="Times New Roman" w:hAnsi="Times New Roman" w:cs="Times New Roman"/>
          <w:color w:val="000000"/>
          <w:sz w:val="24"/>
          <w:szCs w:val="24"/>
          <w:lang w:eastAsia="ar-SA"/>
        </w:rPr>
      </w:pPr>
      <w:r w:rsidRPr="004F226E">
        <w:rPr>
          <w:rFonts w:ascii="Times New Roman" w:eastAsia="Times New Roman" w:hAnsi="Times New Roman" w:cs="Times New Roman"/>
          <w:color w:val="000000"/>
          <w:sz w:val="24"/>
          <w:szCs w:val="24"/>
          <w:lang w:eastAsia="ar-SA"/>
        </w:rPr>
        <w:t xml:space="preserve">• </w:t>
      </w:r>
      <w:r w:rsidRPr="004F226E">
        <w:rPr>
          <w:rFonts w:ascii="Times New Roman" w:eastAsia="Times New Roman" w:hAnsi="Times New Roman" w:cs="Times New Roman"/>
          <w:i/>
          <w:iCs/>
          <w:color w:val="000000"/>
          <w:sz w:val="24"/>
          <w:szCs w:val="24"/>
          <w:lang w:eastAsia="ar-SA"/>
        </w:rPr>
        <w:t>предметные результаты (</w:t>
      </w:r>
      <w:r w:rsidRPr="004F226E">
        <w:rPr>
          <w:rFonts w:ascii="Times New Roman" w:eastAsia="Times New Roman" w:hAnsi="Times New Roman" w:cs="Times New Roman"/>
          <w:color w:val="000000"/>
          <w:sz w:val="24"/>
          <w:szCs w:val="24"/>
          <w:lang w:eastAsia="ar-SA"/>
        </w:rPr>
        <w:t>знания и умения, опыт творческой деятельности и др.);</w:t>
      </w:r>
    </w:p>
    <w:p w:rsidR="0089652E" w:rsidRPr="004F226E" w:rsidRDefault="0089652E" w:rsidP="0089652E">
      <w:pPr>
        <w:spacing w:line="240" w:lineRule="auto"/>
        <w:ind w:firstLine="709"/>
        <w:jc w:val="both"/>
        <w:rPr>
          <w:rFonts w:ascii="Times New Roman" w:eastAsia="Times New Roman" w:hAnsi="Times New Roman" w:cs="Times New Roman"/>
          <w:color w:val="000000"/>
          <w:sz w:val="24"/>
          <w:szCs w:val="24"/>
          <w:lang w:eastAsia="ar-SA"/>
        </w:rPr>
      </w:pPr>
      <w:r w:rsidRPr="004F226E">
        <w:rPr>
          <w:rFonts w:ascii="Times New Roman" w:eastAsia="Times New Roman" w:hAnsi="Times New Roman" w:cs="Times New Roman"/>
          <w:color w:val="000000"/>
          <w:sz w:val="24"/>
          <w:szCs w:val="24"/>
          <w:lang w:eastAsia="ar-SA"/>
        </w:rPr>
        <w:t xml:space="preserve">• </w:t>
      </w:r>
      <w:proofErr w:type="spellStart"/>
      <w:r w:rsidRPr="004F226E">
        <w:rPr>
          <w:rFonts w:ascii="Times New Roman" w:eastAsia="Times New Roman" w:hAnsi="Times New Roman" w:cs="Times New Roman"/>
          <w:i/>
          <w:iCs/>
          <w:color w:val="000000"/>
          <w:sz w:val="24"/>
          <w:szCs w:val="24"/>
          <w:lang w:eastAsia="ar-SA"/>
        </w:rPr>
        <w:t>метапредметные</w:t>
      </w:r>
      <w:proofErr w:type="spellEnd"/>
      <w:r w:rsidRPr="004F226E">
        <w:rPr>
          <w:rFonts w:ascii="Times New Roman" w:eastAsia="Times New Roman" w:hAnsi="Times New Roman" w:cs="Times New Roman"/>
          <w:i/>
          <w:iCs/>
          <w:color w:val="000000"/>
          <w:sz w:val="24"/>
          <w:szCs w:val="24"/>
          <w:lang w:eastAsia="ar-SA"/>
        </w:rPr>
        <w:t xml:space="preserve"> результаты</w:t>
      </w:r>
      <w:r w:rsidRPr="004F226E">
        <w:rPr>
          <w:rFonts w:ascii="Times New Roman" w:eastAsia="Times New Roman" w:hAnsi="Times New Roman" w:cs="Times New Roman"/>
          <w:color w:val="000000"/>
          <w:sz w:val="24"/>
          <w:szCs w:val="24"/>
          <w:lang w:eastAsia="ar-SA"/>
        </w:rPr>
        <w:t xml:space="preserve"> (способы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w:t>
      </w:r>
    </w:p>
    <w:p w:rsidR="0089652E" w:rsidRPr="004F226E" w:rsidRDefault="0089652E" w:rsidP="0089652E">
      <w:pPr>
        <w:spacing w:line="240" w:lineRule="auto"/>
        <w:ind w:firstLine="709"/>
        <w:jc w:val="both"/>
        <w:rPr>
          <w:rFonts w:ascii="Times New Roman" w:eastAsia="Times New Roman" w:hAnsi="Times New Roman" w:cs="Times New Roman"/>
          <w:color w:val="000000"/>
          <w:sz w:val="24"/>
          <w:szCs w:val="24"/>
          <w:lang w:eastAsia="ar-SA"/>
        </w:rPr>
      </w:pPr>
      <w:r w:rsidRPr="004F226E">
        <w:rPr>
          <w:rFonts w:ascii="Times New Roman" w:eastAsia="Times New Roman" w:hAnsi="Times New Roman" w:cs="Times New Roman"/>
          <w:color w:val="000000"/>
          <w:sz w:val="24"/>
          <w:szCs w:val="24"/>
          <w:lang w:eastAsia="ar-SA"/>
        </w:rPr>
        <w:t xml:space="preserve">• </w:t>
      </w:r>
      <w:r w:rsidRPr="004F226E">
        <w:rPr>
          <w:rFonts w:ascii="Times New Roman" w:eastAsia="Times New Roman" w:hAnsi="Times New Roman" w:cs="Times New Roman"/>
          <w:i/>
          <w:iCs/>
          <w:color w:val="000000"/>
          <w:sz w:val="24"/>
          <w:szCs w:val="24"/>
          <w:lang w:eastAsia="ar-SA"/>
        </w:rPr>
        <w:t>личностные результаты</w:t>
      </w:r>
      <w:r w:rsidRPr="004F226E">
        <w:rPr>
          <w:rFonts w:ascii="Times New Roman" w:eastAsia="Times New Roman" w:hAnsi="Times New Roman" w:cs="Times New Roman"/>
          <w:color w:val="000000"/>
          <w:sz w:val="24"/>
          <w:szCs w:val="24"/>
          <w:lang w:eastAsia="ar-SA"/>
        </w:rPr>
        <w:t xml:space="preserve"> (система ценностных отношений, интересов, мотивации учащихся и др.).</w:t>
      </w:r>
    </w:p>
    <w:p w:rsidR="0089652E" w:rsidRPr="004F226E" w:rsidRDefault="0089652E" w:rsidP="0089652E">
      <w:pPr>
        <w:spacing w:line="240" w:lineRule="auto"/>
        <w:ind w:firstLine="708"/>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iCs/>
          <w:sz w:val="24"/>
          <w:szCs w:val="24"/>
          <w:lang w:eastAsia="ar-SA"/>
        </w:rPr>
        <w:t xml:space="preserve">В процессе анализа необходимо определить степень </w:t>
      </w:r>
      <w:proofErr w:type="gramStart"/>
      <w:r w:rsidRPr="004F226E">
        <w:rPr>
          <w:rFonts w:ascii="Times New Roman" w:eastAsia="Times New Roman" w:hAnsi="Times New Roman" w:cs="Times New Roman"/>
          <w:iCs/>
          <w:sz w:val="24"/>
          <w:szCs w:val="24"/>
          <w:lang w:eastAsia="ar-SA"/>
        </w:rPr>
        <w:t>соответствия существующей системы оценки результатов освоения</w:t>
      </w:r>
      <w:proofErr w:type="gramEnd"/>
      <w:r w:rsidRPr="004F226E">
        <w:rPr>
          <w:rFonts w:ascii="Times New Roman" w:eastAsia="Times New Roman" w:hAnsi="Times New Roman" w:cs="Times New Roman"/>
          <w:iCs/>
          <w:sz w:val="24"/>
          <w:szCs w:val="24"/>
          <w:lang w:eastAsia="ar-SA"/>
        </w:rPr>
        <w:t xml:space="preserve"> учащимися программы основной школы новым ФГОС по всем составляющим оценки (планируемые результаты, показатели и критерии оценки уровня их достижения, используемый инструментарий). Следует обратить внимание на то, что предлагаемая в новых стандартах система оценки не исчерпывается результатами аттестации, а включает в себя информацию, полученную в рамках мониторинговых исследований, для проведения которых необходимо владеть специальными</w:t>
      </w:r>
      <w:r w:rsidRPr="004F226E">
        <w:rPr>
          <w:rFonts w:ascii="Times New Roman" w:eastAsia="Times New Roman" w:hAnsi="Times New Roman" w:cs="Times New Roman"/>
          <w:sz w:val="24"/>
          <w:szCs w:val="24"/>
          <w:lang w:eastAsia="ar-SA"/>
        </w:rPr>
        <w:t xml:space="preserve"> диагностическими средствами.</w:t>
      </w:r>
    </w:p>
    <w:p w:rsidR="0089652E" w:rsidRPr="004F226E" w:rsidRDefault="0089652E" w:rsidP="0089652E">
      <w:pPr>
        <w:spacing w:line="240" w:lineRule="auto"/>
        <w:ind w:firstLine="708"/>
        <w:jc w:val="both"/>
        <w:rPr>
          <w:rFonts w:ascii="Times New Roman" w:eastAsia="Times New Roman" w:hAnsi="Times New Roman" w:cs="Times New Roman"/>
          <w:sz w:val="24"/>
          <w:szCs w:val="24"/>
          <w:lang w:eastAsia="ar-SA"/>
        </w:rPr>
      </w:pPr>
      <w:proofErr w:type="gramStart"/>
      <w:r w:rsidRPr="004F226E">
        <w:rPr>
          <w:rFonts w:ascii="Times New Roman" w:eastAsia="Times New Roman" w:hAnsi="Times New Roman" w:cs="Times New Roman"/>
          <w:sz w:val="24"/>
          <w:szCs w:val="24"/>
          <w:lang w:eastAsia="ar-SA"/>
        </w:rPr>
        <w:lastRenderedPageBreak/>
        <w:t>Следует обратить внимание на то, что государственная (итоговая) аттестация выпускников основной школы, согласно ФГОС основного общего образования, проводится по пяти (шести) предметам: трем (четырем) обязательным (русский язык (родной язык), математика и история России) и двум по выбору выпускника.</w:t>
      </w:r>
      <w:proofErr w:type="gramEnd"/>
      <w:r w:rsidRPr="004F226E">
        <w:rPr>
          <w:rFonts w:ascii="Times New Roman" w:eastAsia="Times New Roman" w:hAnsi="Times New Roman" w:cs="Times New Roman"/>
          <w:sz w:val="24"/>
          <w:szCs w:val="24"/>
          <w:lang w:eastAsia="ar-SA"/>
        </w:rPr>
        <w:t xml:space="preserve"> </w:t>
      </w:r>
      <w:proofErr w:type="gramStart"/>
      <w:r w:rsidRPr="004F226E">
        <w:rPr>
          <w:rFonts w:ascii="Times New Roman" w:eastAsia="Times New Roman" w:hAnsi="Times New Roman" w:cs="Times New Roman"/>
          <w:sz w:val="24"/>
          <w:szCs w:val="24"/>
          <w:lang w:eastAsia="ar-SA"/>
        </w:rPr>
        <w:t>Один экзамен выбирается из следующих предметов: литература (родная литература), иностранный язык, обществознание, всеобщая история, география; другой – из предметов: физика, химия, биология.</w:t>
      </w:r>
      <w:proofErr w:type="gramEnd"/>
      <w:r w:rsidRPr="004F226E">
        <w:rPr>
          <w:rFonts w:ascii="Times New Roman" w:eastAsia="Times New Roman" w:hAnsi="Times New Roman" w:cs="Times New Roman"/>
          <w:sz w:val="24"/>
          <w:szCs w:val="24"/>
          <w:lang w:eastAsia="ar-SA"/>
        </w:rPr>
        <w:t xml:space="preserve"> Дополнительно выпускник должен защитить </w:t>
      </w:r>
      <w:proofErr w:type="gramStart"/>
      <w:r w:rsidRPr="004F226E">
        <w:rPr>
          <w:rFonts w:ascii="Times New Roman" w:eastAsia="Times New Roman" w:hAnsi="Times New Roman" w:cs="Times New Roman"/>
          <w:sz w:val="24"/>
          <w:szCs w:val="24"/>
          <w:lang w:eastAsia="ar-SA"/>
        </w:rPr>
        <w:t>индивидуальный проект</w:t>
      </w:r>
      <w:proofErr w:type="gramEnd"/>
      <w:r w:rsidRPr="004F226E">
        <w:rPr>
          <w:rFonts w:ascii="Times New Roman" w:eastAsia="Times New Roman" w:hAnsi="Times New Roman" w:cs="Times New Roman"/>
          <w:sz w:val="24"/>
          <w:szCs w:val="24"/>
          <w:lang w:eastAsia="ar-SA"/>
        </w:rPr>
        <w:t xml:space="preserve">, выполненный в процессе обучения в рамках одного предмета или на </w:t>
      </w:r>
      <w:proofErr w:type="spellStart"/>
      <w:r w:rsidRPr="004F226E">
        <w:rPr>
          <w:rFonts w:ascii="Times New Roman" w:eastAsia="Times New Roman" w:hAnsi="Times New Roman" w:cs="Times New Roman"/>
          <w:sz w:val="24"/>
          <w:szCs w:val="24"/>
          <w:lang w:eastAsia="ar-SA"/>
        </w:rPr>
        <w:t>межпредметной</w:t>
      </w:r>
      <w:proofErr w:type="spellEnd"/>
      <w:r w:rsidRPr="004F226E">
        <w:rPr>
          <w:rFonts w:ascii="Times New Roman" w:eastAsia="Times New Roman" w:hAnsi="Times New Roman" w:cs="Times New Roman"/>
          <w:sz w:val="24"/>
          <w:szCs w:val="24"/>
          <w:lang w:eastAsia="ar-SA"/>
        </w:rPr>
        <w:t xml:space="preserve"> основе.</w:t>
      </w:r>
    </w:p>
    <w:p w:rsidR="0089652E" w:rsidRPr="004F226E" w:rsidRDefault="0089652E" w:rsidP="0089652E">
      <w:pPr>
        <w:autoSpaceDE w:val="0"/>
        <w:spacing w:line="240" w:lineRule="auto"/>
        <w:ind w:firstLine="709"/>
        <w:jc w:val="both"/>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bCs/>
          <w:sz w:val="24"/>
          <w:szCs w:val="24"/>
          <w:lang w:eastAsia="ar-SA"/>
        </w:rPr>
        <w:t>На этапе анализа системы контроля и оценки  выявляются:</w:t>
      </w:r>
    </w:p>
    <w:p w:rsidR="0089652E" w:rsidRPr="004F226E" w:rsidRDefault="0089652E" w:rsidP="0089652E">
      <w:pPr>
        <w:numPr>
          <w:ilvl w:val="0"/>
          <w:numId w:val="10"/>
        </w:numPr>
        <w:tabs>
          <w:tab w:val="left" w:pos="1080"/>
        </w:tabs>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bCs/>
          <w:sz w:val="24"/>
          <w:szCs w:val="24"/>
          <w:lang w:eastAsia="ar-SA"/>
        </w:rPr>
        <w:t>способы контроля и оценки знаний и умений учащихся, которые могут быть перенесены из существующей образовательной системы без изменений;</w:t>
      </w:r>
    </w:p>
    <w:p w:rsidR="0089652E" w:rsidRPr="004F226E" w:rsidRDefault="0089652E" w:rsidP="0089652E">
      <w:pPr>
        <w:numPr>
          <w:ilvl w:val="0"/>
          <w:numId w:val="10"/>
        </w:numPr>
        <w:tabs>
          <w:tab w:val="left" w:pos="1080"/>
        </w:tabs>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bCs/>
          <w:sz w:val="24"/>
          <w:szCs w:val="24"/>
          <w:lang w:eastAsia="ar-SA"/>
        </w:rPr>
        <w:t>способы контроля и оценки, требующие корректировки;</w:t>
      </w:r>
    </w:p>
    <w:p w:rsidR="0089652E" w:rsidRPr="004F226E" w:rsidRDefault="0089652E" w:rsidP="0089652E">
      <w:pPr>
        <w:numPr>
          <w:ilvl w:val="0"/>
          <w:numId w:val="10"/>
        </w:numPr>
        <w:tabs>
          <w:tab w:val="left" w:pos="1080"/>
        </w:tabs>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bCs/>
          <w:sz w:val="24"/>
          <w:szCs w:val="24"/>
          <w:lang w:eastAsia="ar-SA"/>
        </w:rPr>
        <w:t>способы контроля и оценки, которые  не соответствуют требованиям новых стандартов и не могут быть включены в образовательную систему;</w:t>
      </w:r>
    </w:p>
    <w:p w:rsidR="0089652E" w:rsidRPr="004F226E" w:rsidRDefault="0089652E" w:rsidP="0089652E">
      <w:pPr>
        <w:numPr>
          <w:ilvl w:val="0"/>
          <w:numId w:val="10"/>
        </w:numPr>
        <w:tabs>
          <w:tab w:val="left" w:pos="1080"/>
        </w:tabs>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bCs/>
          <w:sz w:val="24"/>
          <w:szCs w:val="24"/>
          <w:lang w:eastAsia="ar-SA"/>
        </w:rPr>
        <w:t>способы контроля и оценки, которые  отсутствуют в существующей образовательной системе и должны быть найдены или разработаны.</w:t>
      </w:r>
    </w:p>
    <w:p w:rsidR="0089652E" w:rsidRPr="004F226E" w:rsidRDefault="0089652E" w:rsidP="0089652E">
      <w:pPr>
        <w:tabs>
          <w:tab w:val="left" w:pos="1080"/>
        </w:tabs>
        <w:autoSpaceDE w:val="0"/>
        <w:spacing w:line="240" w:lineRule="auto"/>
        <w:ind w:firstLine="709"/>
        <w:jc w:val="both"/>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bCs/>
          <w:sz w:val="24"/>
          <w:szCs w:val="24"/>
          <w:lang w:eastAsia="ar-SA"/>
        </w:rPr>
        <w:t xml:space="preserve">Завершается анализ определением перечня: </w:t>
      </w:r>
    </w:p>
    <w:p w:rsidR="0089652E" w:rsidRPr="004F226E" w:rsidRDefault="0089652E" w:rsidP="0089652E">
      <w:pPr>
        <w:numPr>
          <w:ilvl w:val="0"/>
          <w:numId w:val="11"/>
        </w:numPr>
        <w:tabs>
          <w:tab w:val="left" w:pos="1080"/>
        </w:tabs>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bCs/>
          <w:sz w:val="24"/>
          <w:szCs w:val="24"/>
          <w:lang w:eastAsia="ar-SA"/>
        </w:rPr>
        <w:t>способов и организационных механизмов контроля и оценки знаний и умений учащихся, включаемых в новую систему без изменений;</w:t>
      </w:r>
    </w:p>
    <w:p w:rsidR="0089652E" w:rsidRPr="004F226E" w:rsidRDefault="0089652E" w:rsidP="0089652E">
      <w:pPr>
        <w:numPr>
          <w:ilvl w:val="0"/>
          <w:numId w:val="11"/>
        </w:numPr>
        <w:tabs>
          <w:tab w:val="left" w:pos="1080"/>
        </w:tabs>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bCs/>
          <w:sz w:val="24"/>
          <w:szCs w:val="24"/>
          <w:lang w:eastAsia="ar-SA"/>
        </w:rPr>
        <w:t>способов и организационных механизмов контроля и оценки знаний и умений учащихся, требующих корректировки;</w:t>
      </w:r>
    </w:p>
    <w:p w:rsidR="0089652E" w:rsidRPr="004F226E" w:rsidRDefault="0089652E" w:rsidP="0089652E">
      <w:pPr>
        <w:numPr>
          <w:ilvl w:val="0"/>
          <w:numId w:val="11"/>
        </w:numPr>
        <w:tabs>
          <w:tab w:val="left" w:pos="1080"/>
        </w:tabs>
        <w:suppressAutoHyphens/>
        <w:autoSpaceDE w:val="0"/>
        <w:spacing w:after="0" w:line="240" w:lineRule="auto"/>
        <w:ind w:firstLine="709"/>
        <w:jc w:val="both"/>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bCs/>
          <w:sz w:val="24"/>
          <w:szCs w:val="24"/>
          <w:lang w:eastAsia="ar-SA"/>
        </w:rPr>
        <w:t xml:space="preserve">новых способов и организационных механизмов контроля и оценки знаний и умений учащихся. </w:t>
      </w:r>
    </w:p>
    <w:p w:rsidR="0089652E" w:rsidRPr="004F226E" w:rsidRDefault="0089652E" w:rsidP="0089652E">
      <w:pPr>
        <w:autoSpaceDE w:val="0"/>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 xml:space="preserve">Все описанные выше шаги анализа могут осуществляться рабочей группой как последовательно, так и параллельно (одновременно). Для параллельного анализа различных частей образовательной системы необходимо разделить рабочую группу на </w:t>
      </w:r>
      <w:proofErr w:type="spellStart"/>
      <w:r w:rsidRPr="004F226E">
        <w:rPr>
          <w:rFonts w:ascii="Times New Roman" w:eastAsia="Times New Roman" w:hAnsi="Times New Roman" w:cs="Times New Roman"/>
          <w:sz w:val="24"/>
          <w:szCs w:val="24"/>
          <w:lang w:eastAsia="ar-SA"/>
        </w:rPr>
        <w:t>микрогруппы</w:t>
      </w:r>
      <w:proofErr w:type="spellEnd"/>
      <w:r w:rsidRPr="004F226E">
        <w:rPr>
          <w:rFonts w:ascii="Times New Roman" w:eastAsia="Times New Roman" w:hAnsi="Times New Roman" w:cs="Times New Roman"/>
          <w:sz w:val="24"/>
          <w:szCs w:val="24"/>
          <w:lang w:eastAsia="ar-SA"/>
        </w:rPr>
        <w:t xml:space="preserve">, назначив ответственных за результаты отдельных шагов. Например, между членами Рабочей группы могут быть распределены образовательные области (группы образовательных программ), которые они будут анализировать. </w:t>
      </w:r>
    </w:p>
    <w:p w:rsidR="0089652E" w:rsidRPr="004F226E" w:rsidRDefault="0089652E" w:rsidP="0089652E">
      <w:pPr>
        <w:autoSpaceDE w:val="0"/>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b/>
          <w:sz w:val="24"/>
          <w:szCs w:val="24"/>
          <w:lang w:eastAsia="ar-SA"/>
        </w:rPr>
        <w:t xml:space="preserve">Результаты этапа. </w:t>
      </w:r>
      <w:r w:rsidRPr="004F226E">
        <w:rPr>
          <w:rFonts w:ascii="Times New Roman" w:eastAsia="Times New Roman" w:hAnsi="Times New Roman" w:cs="Times New Roman"/>
          <w:sz w:val="24"/>
          <w:szCs w:val="24"/>
          <w:lang w:eastAsia="ar-SA"/>
        </w:rPr>
        <w:t>Результатом анализа существующей в школе образовательной системы на предмет ее соответствия требованиям ФГОС должны стать  перечни необходимых изменений в существующей образовательной системе школы для приведения ее в соответствие требованиям стандарта и задания проектным группам, определяющие требования к результатам и срокам проектирования.</w:t>
      </w:r>
    </w:p>
    <w:p w:rsidR="0089652E" w:rsidRPr="004F226E" w:rsidRDefault="0089652E" w:rsidP="0089652E">
      <w:pPr>
        <w:autoSpaceDE w:val="0"/>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 xml:space="preserve">Результаты анализа представляются Совету по введению </w:t>
      </w:r>
      <w:proofErr w:type="gramStart"/>
      <w:r w:rsidRPr="004F226E">
        <w:rPr>
          <w:rFonts w:ascii="Times New Roman" w:eastAsia="Times New Roman" w:hAnsi="Times New Roman" w:cs="Times New Roman"/>
          <w:sz w:val="24"/>
          <w:szCs w:val="24"/>
          <w:lang w:eastAsia="ar-SA"/>
        </w:rPr>
        <w:t>новых</w:t>
      </w:r>
      <w:proofErr w:type="gramEnd"/>
      <w:r w:rsidRPr="004F226E">
        <w:rPr>
          <w:rFonts w:ascii="Times New Roman" w:eastAsia="Times New Roman" w:hAnsi="Times New Roman" w:cs="Times New Roman"/>
          <w:sz w:val="24"/>
          <w:szCs w:val="24"/>
          <w:lang w:eastAsia="ar-SA"/>
        </w:rPr>
        <w:t xml:space="preserve"> ФГОС. Задача Совета –  определить полноту и согласованность предлагаемых изменений, ответив на вопросы: </w:t>
      </w:r>
    </w:p>
    <w:p w:rsidR="0089652E" w:rsidRPr="004F226E" w:rsidRDefault="0089652E" w:rsidP="0089652E">
      <w:pPr>
        <w:numPr>
          <w:ilvl w:val="0"/>
          <w:numId w:val="12"/>
        </w:numPr>
        <w:tabs>
          <w:tab w:val="left" w:pos="108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Достаточно ли предлагаемых изменений в компонентах существующей образовательной системы для приведения ее в соответствие с новыми образовательными стандартами?</w:t>
      </w:r>
    </w:p>
    <w:p w:rsidR="0089652E" w:rsidRPr="004F226E" w:rsidRDefault="0089652E" w:rsidP="0089652E">
      <w:pPr>
        <w:numPr>
          <w:ilvl w:val="0"/>
          <w:numId w:val="12"/>
        </w:numPr>
        <w:tabs>
          <w:tab w:val="left" w:pos="108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Соответствует ли характер предлагаемых изменений в компонентах образовательной системы основной школы требованиям новых стандартов и возможностям образовательного учреждения?</w:t>
      </w:r>
    </w:p>
    <w:p w:rsidR="0089652E" w:rsidRPr="004F226E" w:rsidRDefault="0089652E" w:rsidP="0089652E">
      <w:pPr>
        <w:autoSpaceDE w:val="0"/>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 xml:space="preserve">Совет должен также оценить предлагаемые изменения по степени их соответствия миссии образовательного учреждения, потребностям учащихся и их родителей. </w:t>
      </w:r>
    </w:p>
    <w:p w:rsidR="0089652E" w:rsidRPr="004F226E" w:rsidRDefault="0089652E" w:rsidP="0089652E">
      <w:pPr>
        <w:autoSpaceDE w:val="0"/>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 xml:space="preserve">По результатам обсуждения Советом  предложенных Рабочей группой направлений  и содержания изменений в образовательной системе  в них вносятся </w:t>
      </w:r>
      <w:proofErr w:type="gramStart"/>
      <w:r w:rsidRPr="004F226E">
        <w:rPr>
          <w:rFonts w:ascii="Times New Roman" w:eastAsia="Times New Roman" w:hAnsi="Times New Roman" w:cs="Times New Roman"/>
          <w:sz w:val="24"/>
          <w:szCs w:val="24"/>
          <w:lang w:eastAsia="ar-SA"/>
        </w:rPr>
        <w:t>коррективы</w:t>
      </w:r>
      <w:proofErr w:type="gramEnd"/>
      <w:r w:rsidRPr="004F226E">
        <w:rPr>
          <w:rFonts w:ascii="Times New Roman" w:eastAsia="Times New Roman" w:hAnsi="Times New Roman" w:cs="Times New Roman"/>
          <w:sz w:val="24"/>
          <w:szCs w:val="24"/>
          <w:lang w:eastAsia="ar-SA"/>
        </w:rPr>
        <w:t xml:space="preserve"> и осуществляется переход к следующему этапу введения ФГОС.</w:t>
      </w:r>
    </w:p>
    <w:p w:rsidR="0089652E" w:rsidRPr="004F226E" w:rsidRDefault="0089652E" w:rsidP="0089652E">
      <w:pPr>
        <w:autoSpaceDE w:val="0"/>
        <w:spacing w:line="240" w:lineRule="auto"/>
        <w:ind w:firstLine="709"/>
        <w:jc w:val="both"/>
        <w:rPr>
          <w:rFonts w:ascii="Times New Roman" w:eastAsia="Times New Roman" w:hAnsi="Times New Roman" w:cs="Times New Roman"/>
          <w:sz w:val="24"/>
          <w:szCs w:val="24"/>
          <w:lang w:eastAsia="ar-SA"/>
        </w:rPr>
      </w:pPr>
    </w:p>
    <w:p w:rsidR="0089652E" w:rsidRPr="004F226E" w:rsidRDefault="0089652E" w:rsidP="0089652E">
      <w:pPr>
        <w:autoSpaceDE w:val="0"/>
        <w:spacing w:line="240" w:lineRule="auto"/>
        <w:jc w:val="center"/>
        <w:rPr>
          <w:rFonts w:ascii="Times New Roman" w:eastAsia="Times New Roman" w:hAnsi="Times New Roman" w:cs="Times New Roman"/>
          <w:b/>
          <w:bCs/>
          <w:kern w:val="2"/>
          <w:sz w:val="24"/>
          <w:szCs w:val="24"/>
          <w:lang w:eastAsia="ar-SA"/>
        </w:rPr>
      </w:pPr>
      <w:r w:rsidRPr="004F226E">
        <w:rPr>
          <w:rFonts w:ascii="Times New Roman" w:eastAsia="Times New Roman" w:hAnsi="Times New Roman" w:cs="Times New Roman"/>
          <w:b/>
          <w:sz w:val="24"/>
          <w:szCs w:val="24"/>
          <w:lang w:eastAsia="ar-SA"/>
        </w:rPr>
        <w:lastRenderedPageBreak/>
        <w:t>Этап 3: р</w:t>
      </w:r>
      <w:r w:rsidRPr="004F226E">
        <w:rPr>
          <w:rFonts w:ascii="Times New Roman" w:eastAsia="Times New Roman" w:hAnsi="Times New Roman" w:cs="Times New Roman"/>
          <w:b/>
          <w:bCs/>
          <w:sz w:val="24"/>
          <w:szCs w:val="24"/>
          <w:lang w:eastAsia="ar-SA"/>
        </w:rPr>
        <w:t>азработка проекта модернизированной образовательной системы основной школы.</w:t>
      </w:r>
    </w:p>
    <w:p w:rsidR="0089652E" w:rsidRPr="004F226E" w:rsidRDefault="0089652E" w:rsidP="0089652E">
      <w:pPr>
        <w:autoSpaceDE w:val="0"/>
        <w:spacing w:line="240" w:lineRule="auto"/>
        <w:ind w:firstLine="720"/>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b/>
          <w:sz w:val="24"/>
          <w:szCs w:val="24"/>
          <w:lang w:eastAsia="ar-SA"/>
        </w:rPr>
        <w:t xml:space="preserve">Задачи этапа. </w:t>
      </w:r>
      <w:r w:rsidRPr="004F226E">
        <w:rPr>
          <w:rFonts w:ascii="Times New Roman" w:eastAsia="Times New Roman" w:hAnsi="Times New Roman" w:cs="Times New Roman"/>
          <w:sz w:val="24"/>
          <w:szCs w:val="24"/>
          <w:lang w:eastAsia="ar-SA"/>
        </w:rPr>
        <w:t>При проектировании должен быть дан ответ на вопрос о том, какой должна стать конкретизированная образовательная модель основной школы, чтобы соответствовать нормативной модели, определяемой новыми стандартами.</w:t>
      </w:r>
    </w:p>
    <w:p w:rsidR="0089652E" w:rsidRPr="004F226E" w:rsidRDefault="0089652E" w:rsidP="0089652E">
      <w:pPr>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b/>
          <w:sz w:val="24"/>
          <w:szCs w:val="24"/>
          <w:lang w:eastAsia="ar-SA"/>
        </w:rPr>
        <w:t xml:space="preserve">Содержание этапа. </w:t>
      </w:r>
      <w:r w:rsidRPr="004F226E">
        <w:rPr>
          <w:rFonts w:ascii="Times New Roman" w:eastAsia="Times New Roman" w:hAnsi="Times New Roman" w:cs="Times New Roman"/>
          <w:sz w:val="24"/>
          <w:szCs w:val="24"/>
          <w:lang w:eastAsia="ar-SA"/>
        </w:rPr>
        <w:t xml:space="preserve">Содержанием этапа является конкретизация образовательной модели основной школы, представленной в ФГОС, применительно к данной школе. </w:t>
      </w:r>
    </w:p>
    <w:p w:rsidR="0089652E" w:rsidRPr="004F226E" w:rsidRDefault="0089652E" w:rsidP="0089652E">
      <w:pPr>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bCs/>
          <w:sz w:val="24"/>
          <w:szCs w:val="24"/>
          <w:lang w:eastAsia="ar-SA"/>
        </w:rPr>
        <w:t xml:space="preserve">Проектирование целесообразно осуществлять в </w:t>
      </w:r>
      <w:proofErr w:type="spellStart"/>
      <w:r w:rsidRPr="004F226E">
        <w:rPr>
          <w:rFonts w:ascii="Times New Roman" w:eastAsia="Times New Roman" w:hAnsi="Times New Roman" w:cs="Times New Roman"/>
          <w:bCs/>
          <w:sz w:val="24"/>
          <w:szCs w:val="24"/>
          <w:lang w:eastAsia="ar-SA"/>
        </w:rPr>
        <w:t>микрогруппах</w:t>
      </w:r>
      <w:proofErr w:type="spellEnd"/>
      <w:r w:rsidRPr="004F226E">
        <w:rPr>
          <w:rFonts w:ascii="Times New Roman" w:eastAsia="Times New Roman" w:hAnsi="Times New Roman" w:cs="Times New Roman"/>
          <w:bCs/>
          <w:sz w:val="24"/>
          <w:szCs w:val="24"/>
          <w:lang w:eastAsia="ar-SA"/>
        </w:rPr>
        <w:t>, которым требуется выдать задания на разработку и реализацию единичных проектов.</w:t>
      </w:r>
      <w:r w:rsidRPr="004F226E">
        <w:rPr>
          <w:rFonts w:ascii="Times New Roman" w:eastAsia="Times New Roman" w:hAnsi="Times New Roman" w:cs="Times New Roman"/>
          <w:sz w:val="24"/>
          <w:szCs w:val="24"/>
          <w:lang w:eastAsia="ar-SA"/>
        </w:rPr>
        <w:t xml:space="preserve"> </w:t>
      </w:r>
      <w:proofErr w:type="gramStart"/>
      <w:r w:rsidRPr="004F226E">
        <w:rPr>
          <w:rFonts w:ascii="Times New Roman" w:eastAsia="Times New Roman" w:hAnsi="Times New Roman" w:cs="Times New Roman"/>
          <w:bCs/>
          <w:sz w:val="24"/>
          <w:szCs w:val="24"/>
          <w:lang w:eastAsia="ar-SA"/>
        </w:rPr>
        <w:t xml:space="preserve">Возможны различные </w:t>
      </w:r>
      <w:r w:rsidRPr="004F226E">
        <w:rPr>
          <w:rFonts w:ascii="Times New Roman" w:eastAsia="Times New Roman" w:hAnsi="Times New Roman" w:cs="Times New Roman"/>
          <w:sz w:val="24"/>
          <w:szCs w:val="24"/>
          <w:lang w:eastAsia="ar-SA"/>
        </w:rPr>
        <w:t xml:space="preserve"> способы деления еще несуществующего комплексного проекта изменений на единичные, но наиболее простым, является выбор в качестве единицы учебной (</w:t>
      </w:r>
      <w:proofErr w:type="spellStart"/>
      <w:r w:rsidRPr="004F226E">
        <w:rPr>
          <w:rFonts w:ascii="Times New Roman" w:eastAsia="Times New Roman" w:hAnsi="Times New Roman" w:cs="Times New Roman"/>
          <w:sz w:val="24"/>
          <w:szCs w:val="24"/>
          <w:lang w:eastAsia="ar-SA"/>
        </w:rPr>
        <w:t>внеучебной</w:t>
      </w:r>
      <w:proofErr w:type="spellEnd"/>
      <w:r w:rsidRPr="004F226E">
        <w:rPr>
          <w:rFonts w:ascii="Times New Roman" w:eastAsia="Times New Roman" w:hAnsi="Times New Roman" w:cs="Times New Roman"/>
          <w:sz w:val="24"/>
          <w:szCs w:val="24"/>
          <w:lang w:eastAsia="ar-SA"/>
        </w:rPr>
        <w:t>) образовательной программы (с ее целями, содержанием, образовательными технологиями, условиями реализации, методами контроля и оценки результатов).</w:t>
      </w:r>
      <w:proofErr w:type="gramEnd"/>
    </w:p>
    <w:p w:rsidR="0089652E" w:rsidRPr="004F226E" w:rsidRDefault="0089652E" w:rsidP="0089652E">
      <w:pPr>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 xml:space="preserve">Так как одновременно с определением единичных проектов формируется состав ответственных за </w:t>
      </w:r>
      <w:r w:rsidRPr="004F226E">
        <w:rPr>
          <w:rFonts w:ascii="Times New Roman" w:eastAsia="Times New Roman" w:hAnsi="Times New Roman" w:cs="Times New Roman"/>
          <w:bCs/>
          <w:sz w:val="24"/>
          <w:szCs w:val="24"/>
          <w:lang w:eastAsia="ar-SA"/>
        </w:rPr>
        <w:t>их разработку и реализацию, в</w:t>
      </w:r>
      <w:r w:rsidRPr="004F226E">
        <w:rPr>
          <w:rFonts w:ascii="Times New Roman" w:eastAsia="Times New Roman" w:hAnsi="Times New Roman" w:cs="Times New Roman"/>
          <w:sz w:val="24"/>
          <w:szCs w:val="24"/>
          <w:lang w:eastAsia="ar-SA"/>
        </w:rPr>
        <w:t xml:space="preserve"> зависимости от размера группы разработчиков и их готовности к работе возможны различные варианты формирования единичных проектов: выделение или, наоборот, объединение отдельных элементов необходимых изменений в образовательной системе. </w:t>
      </w:r>
    </w:p>
    <w:p w:rsidR="0089652E" w:rsidRPr="004F226E" w:rsidRDefault="0089652E" w:rsidP="0089652E">
      <w:pPr>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 xml:space="preserve">Задача руководителя рабочей группы состоит в том, чтобы обеспечить полноту и связность единичных проектов. </w:t>
      </w:r>
    </w:p>
    <w:p w:rsidR="0089652E" w:rsidRPr="004F226E" w:rsidRDefault="0089652E" w:rsidP="0089652E">
      <w:pPr>
        <w:autoSpaceDE w:val="0"/>
        <w:spacing w:line="240" w:lineRule="auto"/>
        <w:ind w:firstLine="720"/>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 xml:space="preserve">Каждая  </w:t>
      </w:r>
      <w:proofErr w:type="spellStart"/>
      <w:r w:rsidRPr="004F226E">
        <w:rPr>
          <w:rFonts w:ascii="Times New Roman" w:eastAsia="Times New Roman" w:hAnsi="Times New Roman" w:cs="Times New Roman"/>
          <w:sz w:val="24"/>
          <w:szCs w:val="24"/>
          <w:lang w:eastAsia="ar-SA"/>
        </w:rPr>
        <w:t>микрогруппа</w:t>
      </w:r>
      <w:proofErr w:type="spellEnd"/>
      <w:r w:rsidRPr="004F226E">
        <w:rPr>
          <w:rFonts w:ascii="Times New Roman" w:eastAsia="Times New Roman" w:hAnsi="Times New Roman" w:cs="Times New Roman"/>
          <w:sz w:val="24"/>
          <w:szCs w:val="24"/>
          <w:lang w:eastAsia="ar-SA"/>
        </w:rPr>
        <w:t>, за которой закреплены определенные  образовательные области (перечень образовательных программ и соответствующих им целей), проектирует все необходимые изменения в содержании образовательных программ, технологиях, условиях, способах контроля и оценки результатов. Для каждого из этих изменений определяется, каким образом оно будет осуществляться (будет найдено или разработано в рамках школы).</w:t>
      </w:r>
    </w:p>
    <w:p w:rsidR="0089652E" w:rsidRPr="004F226E" w:rsidRDefault="0089652E" w:rsidP="0089652E">
      <w:pPr>
        <w:autoSpaceDE w:val="0"/>
        <w:spacing w:line="240" w:lineRule="auto"/>
        <w:ind w:firstLine="709"/>
        <w:jc w:val="both"/>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sz w:val="24"/>
          <w:szCs w:val="24"/>
          <w:lang w:eastAsia="ar-SA"/>
        </w:rPr>
        <w:t xml:space="preserve">Выбор технологий и форм обучения для замены традиционных в предметных программах проекта осуществляется из списка рекомендуемых стандартом. </w:t>
      </w:r>
      <w:r w:rsidRPr="004F226E">
        <w:rPr>
          <w:rFonts w:ascii="Times New Roman" w:eastAsia="Times New Roman" w:hAnsi="Times New Roman" w:cs="Times New Roman"/>
          <w:bCs/>
          <w:sz w:val="24"/>
          <w:szCs w:val="24"/>
          <w:lang w:eastAsia="ar-SA"/>
        </w:rPr>
        <w:t>Результатом работы должен стать перечень технологий, которые предполагается использовать в рамках каждой из проектируемых в рамках единичного проекта учебных (</w:t>
      </w:r>
      <w:proofErr w:type="spellStart"/>
      <w:r w:rsidRPr="004F226E">
        <w:rPr>
          <w:rFonts w:ascii="Times New Roman" w:eastAsia="Times New Roman" w:hAnsi="Times New Roman" w:cs="Times New Roman"/>
          <w:bCs/>
          <w:sz w:val="24"/>
          <w:szCs w:val="24"/>
          <w:lang w:eastAsia="ar-SA"/>
        </w:rPr>
        <w:t>внеучебных</w:t>
      </w:r>
      <w:proofErr w:type="spellEnd"/>
      <w:r w:rsidRPr="004F226E">
        <w:rPr>
          <w:rFonts w:ascii="Times New Roman" w:eastAsia="Times New Roman" w:hAnsi="Times New Roman" w:cs="Times New Roman"/>
          <w:bCs/>
          <w:sz w:val="24"/>
          <w:szCs w:val="24"/>
          <w:lang w:eastAsia="ar-SA"/>
        </w:rPr>
        <w:t>) образовательных программ.</w:t>
      </w:r>
    </w:p>
    <w:p w:rsidR="0089652E" w:rsidRPr="004F226E" w:rsidRDefault="0089652E" w:rsidP="0089652E">
      <w:pPr>
        <w:autoSpaceDE w:val="0"/>
        <w:spacing w:line="240" w:lineRule="auto"/>
        <w:ind w:firstLine="720"/>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Аналогичным образом в каждом единичном проекте осуществляется рассмотрение ресурсной части программ и системы контроля и оценки их результатов.</w:t>
      </w:r>
    </w:p>
    <w:p w:rsidR="0089652E" w:rsidRPr="004F226E" w:rsidRDefault="0089652E" w:rsidP="0089652E">
      <w:pPr>
        <w:autoSpaceDE w:val="0"/>
        <w:spacing w:line="240" w:lineRule="auto"/>
        <w:ind w:firstLine="720"/>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Однако для получения целостного комплекса изменений в образовательной системе школы второй ступени, взаимодополняющих и усиливающих эффекты друг друга, необходимо обеспечить согласованность между ними.</w:t>
      </w:r>
    </w:p>
    <w:p w:rsidR="0089652E" w:rsidRPr="004F226E" w:rsidRDefault="0089652E" w:rsidP="0089652E">
      <w:pPr>
        <w:autoSpaceDE w:val="0"/>
        <w:spacing w:line="240" w:lineRule="auto"/>
        <w:ind w:firstLine="720"/>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 xml:space="preserve">Связь между проектами состоит в передаче результата, получаемого одной </w:t>
      </w:r>
      <w:proofErr w:type="spellStart"/>
      <w:r w:rsidRPr="004F226E">
        <w:rPr>
          <w:rFonts w:ascii="Times New Roman" w:eastAsia="Times New Roman" w:hAnsi="Times New Roman" w:cs="Times New Roman"/>
          <w:sz w:val="24"/>
          <w:szCs w:val="24"/>
          <w:lang w:eastAsia="ar-SA"/>
        </w:rPr>
        <w:t>микрогруппой</w:t>
      </w:r>
      <w:proofErr w:type="spellEnd"/>
      <w:r w:rsidRPr="004F226E">
        <w:rPr>
          <w:rFonts w:ascii="Times New Roman" w:eastAsia="Times New Roman" w:hAnsi="Times New Roman" w:cs="Times New Roman"/>
          <w:sz w:val="24"/>
          <w:szCs w:val="24"/>
          <w:lang w:eastAsia="ar-SA"/>
        </w:rPr>
        <w:t xml:space="preserve">, другой </w:t>
      </w:r>
      <w:proofErr w:type="spellStart"/>
      <w:r w:rsidRPr="004F226E">
        <w:rPr>
          <w:rFonts w:ascii="Times New Roman" w:eastAsia="Times New Roman" w:hAnsi="Times New Roman" w:cs="Times New Roman"/>
          <w:sz w:val="24"/>
          <w:szCs w:val="24"/>
          <w:lang w:eastAsia="ar-SA"/>
        </w:rPr>
        <w:t>микрогруппе</w:t>
      </w:r>
      <w:proofErr w:type="spellEnd"/>
      <w:r w:rsidRPr="004F226E">
        <w:rPr>
          <w:rFonts w:ascii="Times New Roman" w:eastAsia="Times New Roman" w:hAnsi="Times New Roman" w:cs="Times New Roman"/>
          <w:sz w:val="24"/>
          <w:szCs w:val="24"/>
          <w:lang w:eastAsia="ar-SA"/>
        </w:rPr>
        <w:t xml:space="preserve"> для усиления совместного образовательного эффекта. Так, например, разработчики предметных  образовательных программ заинтересованы для достижения их предметных целей в реализации во </w:t>
      </w:r>
      <w:proofErr w:type="spellStart"/>
      <w:r w:rsidRPr="004F226E">
        <w:rPr>
          <w:rFonts w:ascii="Times New Roman" w:eastAsia="Times New Roman" w:hAnsi="Times New Roman" w:cs="Times New Roman"/>
          <w:sz w:val="24"/>
          <w:szCs w:val="24"/>
          <w:lang w:eastAsia="ar-SA"/>
        </w:rPr>
        <w:t>внеучебное</w:t>
      </w:r>
      <w:proofErr w:type="spellEnd"/>
      <w:r w:rsidRPr="004F226E">
        <w:rPr>
          <w:rFonts w:ascii="Times New Roman" w:eastAsia="Times New Roman" w:hAnsi="Times New Roman" w:cs="Times New Roman"/>
          <w:sz w:val="24"/>
          <w:szCs w:val="24"/>
          <w:lang w:eastAsia="ar-SA"/>
        </w:rPr>
        <w:t xml:space="preserve"> время кружков, проектов, конкурсов и т.д., проводимых на их предметном содержании. В свою очередь, разработчики воспитательной программы заинтересованы в использовании потенциала учебных дисциплин («Литературы» «Русского языка», «Искусства», «Окружающего мира», «Иностранного языка») в области нравственного воспитания школьников или формирования других </w:t>
      </w:r>
      <w:proofErr w:type="spellStart"/>
      <w:r w:rsidRPr="004F226E">
        <w:rPr>
          <w:rFonts w:ascii="Times New Roman" w:eastAsia="Times New Roman" w:hAnsi="Times New Roman" w:cs="Times New Roman"/>
          <w:sz w:val="24"/>
          <w:szCs w:val="24"/>
          <w:lang w:eastAsia="ar-SA"/>
        </w:rPr>
        <w:t>надпредметных</w:t>
      </w:r>
      <w:proofErr w:type="spellEnd"/>
      <w:r w:rsidRPr="004F226E">
        <w:rPr>
          <w:rFonts w:ascii="Times New Roman" w:eastAsia="Times New Roman" w:hAnsi="Times New Roman" w:cs="Times New Roman"/>
          <w:sz w:val="24"/>
          <w:szCs w:val="24"/>
          <w:lang w:eastAsia="ar-SA"/>
        </w:rPr>
        <w:t xml:space="preserve"> образовательных результатов. Каждая проектная </w:t>
      </w:r>
      <w:proofErr w:type="spellStart"/>
      <w:r w:rsidRPr="004F226E">
        <w:rPr>
          <w:rFonts w:ascii="Times New Roman" w:eastAsia="Times New Roman" w:hAnsi="Times New Roman" w:cs="Times New Roman"/>
          <w:sz w:val="24"/>
          <w:szCs w:val="24"/>
          <w:lang w:eastAsia="ar-SA"/>
        </w:rPr>
        <w:t>микрогруппа</w:t>
      </w:r>
      <w:proofErr w:type="spellEnd"/>
      <w:r w:rsidRPr="004F226E">
        <w:rPr>
          <w:rFonts w:ascii="Times New Roman" w:eastAsia="Times New Roman" w:hAnsi="Times New Roman" w:cs="Times New Roman"/>
          <w:sz w:val="24"/>
          <w:szCs w:val="24"/>
          <w:lang w:eastAsia="ar-SA"/>
        </w:rPr>
        <w:t xml:space="preserve"> в процессе конкретизации изменений в своей части проекта должна выявлять и фиксировать возможные связи с другими единичными проектами, определяя:</w:t>
      </w:r>
    </w:p>
    <w:p w:rsidR="0089652E" w:rsidRPr="004F226E" w:rsidRDefault="0089652E" w:rsidP="0089652E">
      <w:pPr>
        <w:numPr>
          <w:ilvl w:val="0"/>
          <w:numId w:val="13"/>
        </w:numPr>
        <w:tabs>
          <w:tab w:val="left" w:pos="108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lastRenderedPageBreak/>
        <w:t>требования к изменениям, которые в других проектах разрабатываются;</w:t>
      </w:r>
    </w:p>
    <w:p w:rsidR="0089652E" w:rsidRPr="004F226E" w:rsidRDefault="0089652E" w:rsidP="0089652E">
      <w:pPr>
        <w:numPr>
          <w:ilvl w:val="0"/>
          <w:numId w:val="13"/>
        </w:numPr>
        <w:tabs>
          <w:tab w:val="left" w:pos="108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предложения по включению и использованию отдельных результатов своего проекта другими.</w:t>
      </w:r>
    </w:p>
    <w:p w:rsidR="0089652E" w:rsidRPr="004F226E" w:rsidRDefault="0089652E" w:rsidP="0089652E">
      <w:pPr>
        <w:autoSpaceDE w:val="0"/>
        <w:spacing w:line="240" w:lineRule="auto"/>
        <w:ind w:firstLine="720"/>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 xml:space="preserve">Наиболее простым вариантом проведения согласования является проведение совместного заседания  </w:t>
      </w:r>
      <w:proofErr w:type="spellStart"/>
      <w:r w:rsidRPr="004F226E">
        <w:rPr>
          <w:rFonts w:ascii="Times New Roman" w:eastAsia="Times New Roman" w:hAnsi="Times New Roman" w:cs="Times New Roman"/>
          <w:sz w:val="24"/>
          <w:szCs w:val="24"/>
          <w:lang w:eastAsia="ar-SA"/>
        </w:rPr>
        <w:t>микрогрупп</w:t>
      </w:r>
      <w:proofErr w:type="spellEnd"/>
      <w:r w:rsidRPr="004F226E">
        <w:rPr>
          <w:rFonts w:ascii="Times New Roman" w:eastAsia="Times New Roman" w:hAnsi="Times New Roman" w:cs="Times New Roman"/>
          <w:sz w:val="24"/>
          <w:szCs w:val="24"/>
          <w:lang w:eastAsia="ar-SA"/>
        </w:rPr>
        <w:t>, на котором каждая из них сообщит, с какими другими группами ей необходимо установить связи, и что она хотела бы получить от других групп.</w:t>
      </w:r>
    </w:p>
    <w:p w:rsidR="0089652E" w:rsidRPr="004F226E" w:rsidRDefault="0089652E" w:rsidP="0089652E">
      <w:pPr>
        <w:autoSpaceDE w:val="0"/>
        <w:spacing w:line="240" w:lineRule="auto"/>
        <w:ind w:firstLine="720"/>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Оценка единичных проектов проводится на заседании Рабочей группы.</w:t>
      </w:r>
    </w:p>
    <w:p w:rsidR="0089652E" w:rsidRPr="004F226E" w:rsidRDefault="0089652E" w:rsidP="0089652E">
      <w:pPr>
        <w:spacing w:line="240" w:lineRule="auto"/>
        <w:ind w:firstLine="708"/>
        <w:jc w:val="both"/>
        <w:rPr>
          <w:rFonts w:ascii="Times New Roman" w:eastAsia="Times New Roman" w:hAnsi="Times New Roman" w:cs="Times New Roman"/>
          <w:bCs/>
          <w:color w:val="000000"/>
          <w:sz w:val="24"/>
          <w:szCs w:val="24"/>
          <w:lang w:eastAsia="ar-SA"/>
        </w:rPr>
      </w:pPr>
      <w:r w:rsidRPr="004F226E">
        <w:rPr>
          <w:rFonts w:ascii="Times New Roman" w:eastAsia="Times New Roman" w:hAnsi="Times New Roman" w:cs="Times New Roman"/>
          <w:bCs/>
          <w:color w:val="000000"/>
          <w:sz w:val="24"/>
          <w:szCs w:val="24"/>
          <w:lang w:eastAsia="ar-SA"/>
        </w:rPr>
        <w:t>При оценке каждого проекта необходимо учитывать:</w:t>
      </w:r>
    </w:p>
    <w:p w:rsidR="0089652E" w:rsidRPr="004F226E" w:rsidRDefault="0089652E" w:rsidP="0089652E">
      <w:pPr>
        <w:numPr>
          <w:ilvl w:val="0"/>
          <w:numId w:val="14"/>
        </w:numPr>
        <w:suppressAutoHyphens/>
        <w:spacing w:after="0" w:line="240" w:lineRule="auto"/>
        <w:jc w:val="both"/>
        <w:rPr>
          <w:rFonts w:ascii="Times New Roman" w:eastAsia="Times New Roman" w:hAnsi="Times New Roman" w:cs="Times New Roman"/>
          <w:bCs/>
          <w:color w:val="000000"/>
          <w:sz w:val="24"/>
          <w:szCs w:val="24"/>
          <w:lang w:eastAsia="ar-SA"/>
        </w:rPr>
      </w:pPr>
      <w:r w:rsidRPr="004F226E">
        <w:rPr>
          <w:rFonts w:ascii="Times New Roman" w:eastAsia="Times New Roman" w:hAnsi="Times New Roman" w:cs="Times New Roman"/>
          <w:bCs/>
          <w:color w:val="000000"/>
          <w:sz w:val="24"/>
          <w:szCs w:val="24"/>
          <w:lang w:eastAsia="ar-SA"/>
        </w:rPr>
        <w:t>полноту содержания проекта;</w:t>
      </w:r>
    </w:p>
    <w:p w:rsidR="0089652E" w:rsidRPr="004F226E" w:rsidRDefault="0089652E" w:rsidP="0089652E">
      <w:pPr>
        <w:numPr>
          <w:ilvl w:val="0"/>
          <w:numId w:val="14"/>
        </w:numPr>
        <w:suppressAutoHyphens/>
        <w:spacing w:after="0" w:line="240" w:lineRule="auto"/>
        <w:jc w:val="both"/>
        <w:rPr>
          <w:rFonts w:ascii="Times New Roman" w:eastAsia="Times New Roman" w:hAnsi="Times New Roman" w:cs="Times New Roman"/>
          <w:bCs/>
          <w:color w:val="000000"/>
          <w:sz w:val="24"/>
          <w:szCs w:val="24"/>
          <w:lang w:eastAsia="ar-SA"/>
        </w:rPr>
      </w:pPr>
      <w:r w:rsidRPr="004F226E">
        <w:rPr>
          <w:rFonts w:ascii="Times New Roman" w:eastAsia="Times New Roman" w:hAnsi="Times New Roman" w:cs="Times New Roman"/>
          <w:bCs/>
          <w:color w:val="000000"/>
          <w:sz w:val="24"/>
          <w:szCs w:val="24"/>
          <w:lang w:eastAsia="ar-SA"/>
        </w:rPr>
        <w:t>обоснованность выбора способа осуществления изменений в компоненте образовательной системы;</w:t>
      </w:r>
    </w:p>
    <w:p w:rsidR="0089652E" w:rsidRPr="004F226E" w:rsidRDefault="0089652E" w:rsidP="0089652E">
      <w:pPr>
        <w:numPr>
          <w:ilvl w:val="0"/>
          <w:numId w:val="14"/>
        </w:numPr>
        <w:suppressAutoHyphens/>
        <w:spacing w:after="0" w:line="240" w:lineRule="auto"/>
        <w:jc w:val="both"/>
        <w:rPr>
          <w:rFonts w:ascii="Times New Roman" w:eastAsia="Times New Roman" w:hAnsi="Times New Roman" w:cs="Times New Roman"/>
          <w:bCs/>
          <w:color w:val="000000"/>
          <w:sz w:val="24"/>
          <w:szCs w:val="24"/>
          <w:lang w:eastAsia="ar-SA"/>
        </w:rPr>
      </w:pPr>
      <w:r w:rsidRPr="004F226E">
        <w:rPr>
          <w:rFonts w:ascii="Times New Roman" w:eastAsia="Times New Roman" w:hAnsi="Times New Roman" w:cs="Times New Roman"/>
          <w:bCs/>
          <w:color w:val="000000"/>
          <w:sz w:val="24"/>
          <w:szCs w:val="24"/>
          <w:lang w:eastAsia="ar-SA"/>
        </w:rPr>
        <w:t>согласованность необходимых связей с другими проектами;</w:t>
      </w:r>
    </w:p>
    <w:p w:rsidR="0089652E" w:rsidRPr="004F226E" w:rsidRDefault="0089652E" w:rsidP="0089652E">
      <w:pPr>
        <w:numPr>
          <w:ilvl w:val="0"/>
          <w:numId w:val="14"/>
        </w:numPr>
        <w:suppressAutoHyphens/>
        <w:spacing w:after="0" w:line="240" w:lineRule="auto"/>
        <w:jc w:val="both"/>
        <w:rPr>
          <w:rFonts w:ascii="Times New Roman" w:eastAsia="Times New Roman" w:hAnsi="Times New Roman" w:cs="Times New Roman"/>
          <w:bCs/>
          <w:color w:val="000000"/>
          <w:sz w:val="24"/>
          <w:szCs w:val="24"/>
          <w:lang w:eastAsia="ar-SA"/>
        </w:rPr>
      </w:pPr>
      <w:r w:rsidRPr="004F226E">
        <w:rPr>
          <w:rFonts w:ascii="Times New Roman" w:eastAsia="Times New Roman" w:hAnsi="Times New Roman" w:cs="Times New Roman"/>
          <w:bCs/>
          <w:color w:val="000000"/>
          <w:sz w:val="24"/>
          <w:szCs w:val="24"/>
          <w:lang w:eastAsia="ar-SA"/>
        </w:rPr>
        <w:t>распределение обязанностей между исполнителями при реализации проекта и степень их загруженности;</w:t>
      </w:r>
    </w:p>
    <w:p w:rsidR="0089652E" w:rsidRPr="004F226E" w:rsidRDefault="0089652E" w:rsidP="0089652E">
      <w:pPr>
        <w:numPr>
          <w:ilvl w:val="0"/>
          <w:numId w:val="14"/>
        </w:numPr>
        <w:suppressAutoHyphens/>
        <w:spacing w:after="0" w:line="240" w:lineRule="auto"/>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наличие и обоснованность оценок, потребных для реализации проекта финансовых и материально-технических ресурсов;</w:t>
      </w:r>
    </w:p>
    <w:p w:rsidR="0089652E" w:rsidRPr="004F226E" w:rsidRDefault="0089652E" w:rsidP="0089652E">
      <w:pPr>
        <w:numPr>
          <w:ilvl w:val="0"/>
          <w:numId w:val="14"/>
        </w:numPr>
        <w:suppressAutoHyphens/>
        <w:spacing w:after="0" w:line="240" w:lineRule="auto"/>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конкретность ожидаемых результатов и их обоснованность.</w:t>
      </w:r>
    </w:p>
    <w:p w:rsidR="0089652E" w:rsidRPr="004F226E" w:rsidRDefault="0089652E" w:rsidP="0089652E">
      <w:pPr>
        <w:autoSpaceDE w:val="0"/>
        <w:spacing w:line="240" w:lineRule="auto"/>
        <w:ind w:firstLine="720"/>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Выявленные недостатки единичных проектов должны быть устранены к установленному руководителем рабочей группы сроку.</w:t>
      </w:r>
    </w:p>
    <w:p w:rsidR="0089652E" w:rsidRPr="004F226E" w:rsidRDefault="0089652E" w:rsidP="0089652E">
      <w:pPr>
        <w:autoSpaceDE w:val="0"/>
        <w:spacing w:line="240" w:lineRule="auto"/>
        <w:ind w:firstLine="720"/>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Завершенный проект обсуждается на заседании Совета по введению ФГОС, который определяет готовность проекта для перехода к разработке плана-графика его реализации.</w:t>
      </w:r>
    </w:p>
    <w:p w:rsidR="0089652E" w:rsidRPr="004F226E" w:rsidRDefault="0089652E" w:rsidP="0089652E">
      <w:pPr>
        <w:autoSpaceDE w:val="0"/>
        <w:spacing w:line="240" w:lineRule="auto"/>
        <w:ind w:firstLine="720"/>
        <w:jc w:val="both"/>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bCs/>
          <w:sz w:val="24"/>
          <w:szCs w:val="24"/>
          <w:lang w:eastAsia="ar-SA"/>
        </w:rPr>
        <w:t xml:space="preserve">В ходе оценки необходимо установить, насколько детально в проекте разработаны предлагаемые изменения в образовательной системе, а также уровень их достаточности для реализации ФГОС нового поколения. </w:t>
      </w:r>
    </w:p>
    <w:p w:rsidR="0089652E" w:rsidRPr="004F226E" w:rsidRDefault="0089652E" w:rsidP="0089652E">
      <w:pPr>
        <w:autoSpaceDE w:val="0"/>
        <w:spacing w:line="240" w:lineRule="auto"/>
        <w:ind w:firstLine="720"/>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b/>
          <w:sz w:val="24"/>
          <w:szCs w:val="24"/>
          <w:lang w:eastAsia="ar-SA"/>
        </w:rPr>
        <w:t xml:space="preserve">Результаты этапа. </w:t>
      </w:r>
      <w:r w:rsidRPr="004F226E">
        <w:rPr>
          <w:rFonts w:ascii="Times New Roman" w:eastAsia="Times New Roman" w:hAnsi="Times New Roman" w:cs="Times New Roman"/>
          <w:sz w:val="24"/>
          <w:szCs w:val="24"/>
          <w:lang w:eastAsia="ar-SA"/>
        </w:rPr>
        <w:t>Результатом проектирования является образовательная модель ступени основной школы образовательного учреждения, соответствующая новым ФГОС, включающая:</w:t>
      </w:r>
    </w:p>
    <w:p w:rsidR="0089652E" w:rsidRPr="004F226E" w:rsidRDefault="0089652E" w:rsidP="0089652E">
      <w:pPr>
        <w:numPr>
          <w:ilvl w:val="0"/>
          <w:numId w:val="15"/>
        </w:numPr>
        <w:tabs>
          <w:tab w:val="left" w:pos="108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состав образовательных программ  или их частей, подлежащих самостоятельной разработке;</w:t>
      </w:r>
    </w:p>
    <w:p w:rsidR="0089652E" w:rsidRPr="004F226E" w:rsidRDefault="0089652E" w:rsidP="0089652E">
      <w:pPr>
        <w:numPr>
          <w:ilvl w:val="0"/>
          <w:numId w:val="15"/>
        </w:numPr>
        <w:tabs>
          <w:tab w:val="left" w:pos="108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 xml:space="preserve">состав программ, найденных вовне и подлежащих освоению; </w:t>
      </w:r>
    </w:p>
    <w:p w:rsidR="0089652E" w:rsidRPr="004F226E" w:rsidRDefault="0089652E" w:rsidP="0089652E">
      <w:pPr>
        <w:numPr>
          <w:ilvl w:val="0"/>
          <w:numId w:val="15"/>
        </w:numPr>
        <w:tabs>
          <w:tab w:val="left" w:pos="108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 xml:space="preserve">состав новых образовательных технологий, которые нужно освоить; </w:t>
      </w:r>
    </w:p>
    <w:p w:rsidR="0089652E" w:rsidRPr="004F226E" w:rsidRDefault="0089652E" w:rsidP="0089652E">
      <w:pPr>
        <w:numPr>
          <w:ilvl w:val="0"/>
          <w:numId w:val="15"/>
        </w:numPr>
        <w:tabs>
          <w:tab w:val="left" w:pos="108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перечни конкретных видов ресурсов, подлежащих приобретению;</w:t>
      </w:r>
    </w:p>
    <w:p w:rsidR="0089652E" w:rsidRPr="004F226E" w:rsidRDefault="0089652E" w:rsidP="0089652E">
      <w:pPr>
        <w:numPr>
          <w:ilvl w:val="0"/>
          <w:numId w:val="15"/>
        </w:numPr>
        <w:tabs>
          <w:tab w:val="left" w:pos="108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перечень учебных программ повышения квалификации педагогических кадров, которые нужно реализовать, чтобы обеспечить введение новых образовательных программ и технологий;</w:t>
      </w:r>
    </w:p>
    <w:p w:rsidR="0089652E" w:rsidRPr="004F226E" w:rsidRDefault="0089652E" w:rsidP="0089652E">
      <w:pPr>
        <w:numPr>
          <w:ilvl w:val="0"/>
          <w:numId w:val="15"/>
        </w:numPr>
        <w:tabs>
          <w:tab w:val="left" w:pos="108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перечень новых методов контроля, которые нужно ввести;</w:t>
      </w:r>
    </w:p>
    <w:p w:rsidR="0089652E" w:rsidRPr="004F226E" w:rsidRDefault="0089652E" w:rsidP="0089652E">
      <w:pPr>
        <w:numPr>
          <w:ilvl w:val="0"/>
          <w:numId w:val="15"/>
        </w:numPr>
        <w:tabs>
          <w:tab w:val="left" w:pos="1080"/>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перечень новых механизмов контроля, которые нужно разработать и ввести.</w:t>
      </w:r>
    </w:p>
    <w:p w:rsidR="0089652E" w:rsidRPr="004F226E" w:rsidRDefault="0089652E" w:rsidP="0089652E">
      <w:pPr>
        <w:autoSpaceDE w:val="0"/>
        <w:spacing w:line="240" w:lineRule="auto"/>
        <w:ind w:firstLine="709"/>
        <w:jc w:val="both"/>
        <w:rPr>
          <w:rFonts w:ascii="Times New Roman" w:eastAsia="Times New Roman" w:hAnsi="Times New Roman" w:cs="Times New Roman"/>
          <w:sz w:val="24"/>
          <w:szCs w:val="24"/>
          <w:lang w:eastAsia="ar-SA"/>
        </w:rPr>
      </w:pPr>
    </w:p>
    <w:p w:rsidR="0089652E" w:rsidRPr="004F226E" w:rsidRDefault="0089652E" w:rsidP="0089652E">
      <w:pPr>
        <w:spacing w:line="240" w:lineRule="auto"/>
        <w:jc w:val="center"/>
        <w:rPr>
          <w:rFonts w:ascii="Times New Roman" w:eastAsia="Times New Roman" w:hAnsi="Times New Roman" w:cs="Times New Roman"/>
          <w:b/>
          <w:sz w:val="24"/>
          <w:szCs w:val="24"/>
          <w:lang w:eastAsia="ar-SA"/>
        </w:rPr>
      </w:pPr>
      <w:r w:rsidRPr="004F226E">
        <w:rPr>
          <w:rFonts w:ascii="Times New Roman" w:eastAsia="Times New Roman" w:hAnsi="Times New Roman" w:cs="Times New Roman"/>
          <w:b/>
          <w:sz w:val="24"/>
          <w:szCs w:val="24"/>
          <w:lang w:eastAsia="ar-SA"/>
        </w:rPr>
        <w:t>Этап 4: разработка плана-графика модернизации образовательной системы основной школы</w:t>
      </w:r>
    </w:p>
    <w:p w:rsidR="0089652E" w:rsidRPr="004F226E" w:rsidRDefault="0089652E" w:rsidP="0089652E">
      <w:pPr>
        <w:spacing w:line="240" w:lineRule="auto"/>
        <w:ind w:firstLine="720"/>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 xml:space="preserve">План-график модернизации образовательной системы школы – это модель, определяющая процесс перехода от существующей образовательной системы </w:t>
      </w:r>
      <w:proofErr w:type="gramStart"/>
      <w:r w:rsidRPr="004F226E">
        <w:rPr>
          <w:rFonts w:ascii="Times New Roman" w:eastAsia="Times New Roman" w:hAnsi="Times New Roman" w:cs="Times New Roman"/>
          <w:sz w:val="24"/>
          <w:szCs w:val="24"/>
          <w:lang w:eastAsia="ar-SA"/>
        </w:rPr>
        <w:t>к</w:t>
      </w:r>
      <w:proofErr w:type="gramEnd"/>
      <w:r w:rsidRPr="004F226E">
        <w:rPr>
          <w:rFonts w:ascii="Times New Roman" w:eastAsia="Times New Roman" w:hAnsi="Times New Roman" w:cs="Times New Roman"/>
          <w:sz w:val="24"/>
          <w:szCs w:val="24"/>
          <w:lang w:eastAsia="ar-SA"/>
        </w:rPr>
        <w:t xml:space="preserve"> желаемой.</w:t>
      </w:r>
    </w:p>
    <w:p w:rsidR="0089652E" w:rsidRPr="004F226E" w:rsidRDefault="0089652E" w:rsidP="0089652E">
      <w:pPr>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b/>
          <w:sz w:val="24"/>
          <w:szCs w:val="24"/>
          <w:lang w:eastAsia="ar-SA"/>
        </w:rPr>
        <w:t>Задачи этапа.</w:t>
      </w:r>
      <w:r w:rsidRPr="004F226E">
        <w:rPr>
          <w:rFonts w:ascii="Times New Roman" w:eastAsia="Times New Roman" w:hAnsi="Times New Roman" w:cs="Times New Roman"/>
          <w:sz w:val="24"/>
          <w:szCs w:val="24"/>
          <w:lang w:eastAsia="ar-SA"/>
        </w:rPr>
        <w:t xml:space="preserve"> </w:t>
      </w:r>
      <w:r w:rsidRPr="004F226E">
        <w:rPr>
          <w:rFonts w:ascii="Times New Roman" w:eastAsia="Times New Roman" w:hAnsi="Times New Roman" w:cs="Times New Roman"/>
          <w:bCs/>
          <w:sz w:val="24"/>
          <w:szCs w:val="24"/>
          <w:lang w:eastAsia="ar-SA"/>
        </w:rPr>
        <w:t xml:space="preserve">При разработке </w:t>
      </w:r>
      <w:proofErr w:type="gramStart"/>
      <w:r w:rsidRPr="004F226E">
        <w:rPr>
          <w:rFonts w:ascii="Times New Roman" w:eastAsia="Times New Roman" w:hAnsi="Times New Roman" w:cs="Times New Roman"/>
          <w:bCs/>
          <w:sz w:val="24"/>
          <w:szCs w:val="24"/>
          <w:lang w:eastAsia="ar-SA"/>
        </w:rPr>
        <w:t>плана-графика модернизации образовательной системы второй ступени школы</w:t>
      </w:r>
      <w:proofErr w:type="gramEnd"/>
      <w:r w:rsidRPr="004F226E">
        <w:rPr>
          <w:rFonts w:ascii="Times New Roman" w:eastAsia="Times New Roman" w:hAnsi="Times New Roman" w:cs="Times New Roman"/>
          <w:bCs/>
          <w:sz w:val="24"/>
          <w:szCs w:val="24"/>
          <w:lang w:eastAsia="ar-SA"/>
        </w:rPr>
        <w:t xml:space="preserve"> необходимо </w:t>
      </w:r>
      <w:r w:rsidRPr="004F226E">
        <w:rPr>
          <w:rFonts w:ascii="Times New Roman" w:eastAsia="Times New Roman" w:hAnsi="Times New Roman" w:cs="Times New Roman"/>
          <w:sz w:val="24"/>
          <w:szCs w:val="24"/>
          <w:lang w:eastAsia="ar-SA"/>
        </w:rPr>
        <w:t xml:space="preserve">определить: </w:t>
      </w:r>
    </w:p>
    <w:p w:rsidR="0089652E" w:rsidRPr="004F226E" w:rsidRDefault="0089652E" w:rsidP="0089652E">
      <w:pPr>
        <w:numPr>
          <w:ilvl w:val="0"/>
          <w:numId w:val="16"/>
        </w:numPr>
        <w:tabs>
          <w:tab w:val="left" w:pos="0"/>
          <w:tab w:val="left" w:pos="1080"/>
        </w:tabs>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lastRenderedPageBreak/>
        <w:t>полный состав действий, необходимых для реализации единичных проектов;</w:t>
      </w:r>
    </w:p>
    <w:p w:rsidR="0089652E" w:rsidRPr="004F226E" w:rsidRDefault="0089652E" w:rsidP="0089652E">
      <w:pPr>
        <w:numPr>
          <w:ilvl w:val="0"/>
          <w:numId w:val="16"/>
        </w:numPr>
        <w:tabs>
          <w:tab w:val="left" w:pos="0"/>
          <w:tab w:val="left" w:pos="1080"/>
        </w:tabs>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планы-графики реализации единичных проектов;</w:t>
      </w:r>
    </w:p>
    <w:p w:rsidR="0089652E" w:rsidRPr="004F226E" w:rsidRDefault="0089652E" w:rsidP="0089652E">
      <w:pPr>
        <w:numPr>
          <w:ilvl w:val="0"/>
          <w:numId w:val="16"/>
        </w:numPr>
        <w:tabs>
          <w:tab w:val="left" w:pos="0"/>
          <w:tab w:val="left" w:pos="1080"/>
        </w:tabs>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 xml:space="preserve">согласовать по срокам связи между единичными проектами, обеспечив их </w:t>
      </w:r>
      <w:proofErr w:type="spellStart"/>
      <w:r w:rsidRPr="004F226E">
        <w:rPr>
          <w:rFonts w:ascii="Times New Roman" w:eastAsia="Times New Roman" w:hAnsi="Times New Roman" w:cs="Times New Roman"/>
          <w:sz w:val="24"/>
          <w:szCs w:val="24"/>
          <w:lang w:eastAsia="ar-SA"/>
        </w:rPr>
        <w:t>скоординированность</w:t>
      </w:r>
      <w:proofErr w:type="spellEnd"/>
      <w:r w:rsidRPr="004F226E">
        <w:rPr>
          <w:rFonts w:ascii="Times New Roman" w:eastAsia="Times New Roman" w:hAnsi="Times New Roman" w:cs="Times New Roman"/>
          <w:sz w:val="24"/>
          <w:szCs w:val="24"/>
          <w:lang w:eastAsia="ar-SA"/>
        </w:rPr>
        <w:t>;</w:t>
      </w:r>
    </w:p>
    <w:p w:rsidR="0089652E" w:rsidRPr="004F226E" w:rsidRDefault="0089652E" w:rsidP="0089652E">
      <w:pPr>
        <w:numPr>
          <w:ilvl w:val="0"/>
          <w:numId w:val="16"/>
        </w:numPr>
        <w:tabs>
          <w:tab w:val="left" w:pos="0"/>
          <w:tab w:val="left" w:pos="1080"/>
        </w:tabs>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 xml:space="preserve">распределить все единичные проекты во времени. </w:t>
      </w:r>
    </w:p>
    <w:p w:rsidR="0089652E" w:rsidRPr="004F226E" w:rsidRDefault="0089652E" w:rsidP="0089652E">
      <w:pPr>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b/>
          <w:sz w:val="24"/>
          <w:szCs w:val="24"/>
          <w:lang w:eastAsia="ar-SA"/>
        </w:rPr>
        <w:t>Содержание этапа.</w:t>
      </w:r>
      <w:r w:rsidRPr="004F226E">
        <w:rPr>
          <w:rFonts w:ascii="Times New Roman" w:eastAsia="Times New Roman" w:hAnsi="Times New Roman" w:cs="Times New Roman"/>
          <w:sz w:val="24"/>
          <w:szCs w:val="24"/>
          <w:lang w:eastAsia="ar-SA"/>
        </w:rPr>
        <w:t xml:space="preserve"> Чтобы реализовать свое назначение план должен содержать все необходимые и достаточные действия для осуществления желаемых изменений, скоординированные между собой в пространстве и времени и обеспеченные ресурсами. План должен быть полным и реалистичным. Он должен определять промежуточные результаты, чтобы обеспечивать возможность своевременного выявления возможных сбоев в процессе введения ФГОС.</w:t>
      </w:r>
    </w:p>
    <w:p w:rsidR="0089652E" w:rsidRPr="004F226E" w:rsidRDefault="0089652E" w:rsidP="0089652E">
      <w:pPr>
        <w:spacing w:line="240" w:lineRule="auto"/>
        <w:ind w:firstLine="709"/>
        <w:jc w:val="both"/>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bCs/>
          <w:sz w:val="24"/>
          <w:szCs w:val="24"/>
          <w:lang w:eastAsia="ar-SA"/>
        </w:rPr>
        <w:t xml:space="preserve">На </w:t>
      </w:r>
      <w:r w:rsidRPr="004F226E">
        <w:rPr>
          <w:rFonts w:ascii="Times New Roman" w:eastAsia="Times New Roman" w:hAnsi="Times New Roman" w:cs="Times New Roman"/>
          <w:bCs/>
          <w:i/>
          <w:sz w:val="24"/>
          <w:szCs w:val="24"/>
          <w:lang w:eastAsia="ar-SA"/>
        </w:rPr>
        <w:t>первом</w:t>
      </w:r>
      <w:r w:rsidRPr="004F226E">
        <w:rPr>
          <w:rFonts w:ascii="Times New Roman" w:eastAsia="Times New Roman" w:hAnsi="Times New Roman" w:cs="Times New Roman"/>
          <w:bCs/>
          <w:sz w:val="24"/>
          <w:szCs w:val="24"/>
          <w:lang w:eastAsia="ar-SA"/>
        </w:rPr>
        <w:t xml:space="preserve"> шаге планирования </w:t>
      </w:r>
      <w:r w:rsidRPr="004F226E">
        <w:rPr>
          <w:rFonts w:ascii="Times New Roman" w:eastAsia="Times New Roman" w:hAnsi="Times New Roman" w:cs="Times New Roman"/>
          <w:sz w:val="24"/>
          <w:szCs w:val="24"/>
          <w:lang w:eastAsia="ar-SA"/>
        </w:rPr>
        <w:t>разрабатываются  планы-графики реализации единичных проектов. Для этого каждая группа</w:t>
      </w:r>
      <w:r w:rsidRPr="004F226E">
        <w:rPr>
          <w:rFonts w:ascii="Times New Roman" w:eastAsia="Times New Roman" w:hAnsi="Times New Roman" w:cs="Times New Roman"/>
          <w:bCs/>
          <w:sz w:val="24"/>
          <w:szCs w:val="24"/>
          <w:lang w:eastAsia="ar-SA"/>
        </w:rPr>
        <w:t xml:space="preserve">: </w:t>
      </w:r>
    </w:p>
    <w:p w:rsidR="0089652E" w:rsidRPr="004F226E" w:rsidRDefault="0089652E" w:rsidP="0089652E">
      <w:pPr>
        <w:numPr>
          <w:ilvl w:val="0"/>
          <w:numId w:val="17"/>
        </w:numPr>
        <w:tabs>
          <w:tab w:val="left" w:pos="1080"/>
        </w:tabs>
        <w:suppressAutoHyphens/>
        <w:spacing w:after="0"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определяет полный состав действий, необходимых для их реализации;</w:t>
      </w:r>
    </w:p>
    <w:p w:rsidR="0089652E" w:rsidRPr="004F226E" w:rsidRDefault="0089652E" w:rsidP="0089652E">
      <w:pPr>
        <w:numPr>
          <w:ilvl w:val="0"/>
          <w:numId w:val="17"/>
        </w:numPr>
        <w:tabs>
          <w:tab w:val="left" w:pos="1080"/>
        </w:tabs>
        <w:suppressAutoHyphens/>
        <w:spacing w:after="0"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распределяют эти действия во времени.</w:t>
      </w:r>
    </w:p>
    <w:p w:rsidR="0089652E" w:rsidRPr="004F226E" w:rsidRDefault="0089652E" w:rsidP="0089652E">
      <w:pPr>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Для того</w:t>
      </w:r>
      <w:proofErr w:type="gramStart"/>
      <w:r w:rsidRPr="004F226E">
        <w:rPr>
          <w:rFonts w:ascii="Times New Roman" w:eastAsia="Times New Roman" w:hAnsi="Times New Roman" w:cs="Times New Roman"/>
          <w:sz w:val="24"/>
          <w:szCs w:val="24"/>
          <w:lang w:eastAsia="ar-SA"/>
        </w:rPr>
        <w:t>,</w:t>
      </w:r>
      <w:proofErr w:type="gramEnd"/>
      <w:r w:rsidRPr="004F226E">
        <w:rPr>
          <w:rFonts w:ascii="Times New Roman" w:eastAsia="Times New Roman" w:hAnsi="Times New Roman" w:cs="Times New Roman"/>
          <w:sz w:val="24"/>
          <w:szCs w:val="24"/>
          <w:lang w:eastAsia="ar-SA"/>
        </w:rPr>
        <w:t xml:space="preserve"> чтобы затем в процессе «сшивания» этих планов в общий план-график возникало меньше проблем, в начале планирования могут быть заданы единые сроки, например, не позднее определенного числа должна быть завершена разработка новых образовательных программ и т.п. Определение этих сроков может осуществляться как руководителем рабочей группы единолично, так и коллегиально с </w:t>
      </w:r>
      <w:proofErr w:type="gramStart"/>
      <w:r w:rsidRPr="004F226E">
        <w:rPr>
          <w:rFonts w:ascii="Times New Roman" w:eastAsia="Times New Roman" w:hAnsi="Times New Roman" w:cs="Times New Roman"/>
          <w:sz w:val="24"/>
          <w:szCs w:val="24"/>
          <w:lang w:eastAsia="ar-SA"/>
        </w:rPr>
        <w:t>ответственными</w:t>
      </w:r>
      <w:proofErr w:type="gramEnd"/>
      <w:r w:rsidRPr="004F226E">
        <w:rPr>
          <w:rFonts w:ascii="Times New Roman" w:eastAsia="Times New Roman" w:hAnsi="Times New Roman" w:cs="Times New Roman"/>
          <w:sz w:val="24"/>
          <w:szCs w:val="24"/>
          <w:lang w:eastAsia="ar-SA"/>
        </w:rPr>
        <w:t xml:space="preserve"> за разработку и реализацию единичных проектов, а также – на заседании всей Рабочей группы. Необходимым условием во всех случаях является доведение установленных сроков завершения разработок до исполнителей. </w:t>
      </w:r>
    </w:p>
    <w:p w:rsidR="0089652E" w:rsidRPr="004F226E" w:rsidRDefault="0089652E" w:rsidP="0089652E">
      <w:pPr>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Для определения полного состава действий по разработке и реализации</w:t>
      </w:r>
      <w:r w:rsidRPr="004F226E">
        <w:rPr>
          <w:rFonts w:ascii="Times New Roman" w:eastAsia="Times New Roman" w:hAnsi="Times New Roman" w:cs="Times New Roman"/>
          <w:bCs/>
          <w:iCs/>
          <w:sz w:val="24"/>
          <w:szCs w:val="24"/>
          <w:lang w:eastAsia="ar-SA"/>
        </w:rPr>
        <w:t xml:space="preserve"> единичного проекта  </w:t>
      </w:r>
      <w:r w:rsidRPr="004F226E">
        <w:rPr>
          <w:rFonts w:ascii="Times New Roman" w:eastAsia="Times New Roman" w:hAnsi="Times New Roman" w:cs="Times New Roman"/>
          <w:sz w:val="24"/>
          <w:szCs w:val="24"/>
          <w:lang w:eastAsia="ar-SA"/>
        </w:rPr>
        <w:t>необходимо сначала разделить весь процесс на два этапа: этап разработки и этап реализации (введения разработанного новшества в образовательный процесс) проекта, а затем, в рамках каждого этапа, выделить перечень задач, решение которых обеспечивает достижение поставленных в проекте целей.</w:t>
      </w:r>
    </w:p>
    <w:p w:rsidR="0089652E" w:rsidRPr="004F226E" w:rsidRDefault="0089652E" w:rsidP="0089652E">
      <w:pPr>
        <w:overflowPunct w:val="0"/>
        <w:autoSpaceDE w:val="0"/>
        <w:spacing w:line="240" w:lineRule="auto"/>
        <w:ind w:firstLine="709"/>
        <w:jc w:val="both"/>
        <w:textAlignment w:val="baseline"/>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Когда состав и логическая последовательность действий определены, нужно составить план-график реализации единичного проекта. Основная задача, решаемая на этом этапе, – обеспечить рациональное распределение и координирование всех предусматриваемых действий во времени. Этим, как и полнотой действий, достигается реалистичность плана по срокам.</w:t>
      </w:r>
    </w:p>
    <w:p w:rsidR="0089652E" w:rsidRPr="004F226E" w:rsidRDefault="0089652E" w:rsidP="0089652E">
      <w:pPr>
        <w:autoSpaceDE w:val="0"/>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 xml:space="preserve">Распределить запланированные действия во времени – значит не только определить продолжительность выполнения каждого из них, но и согласовать их между собой по срокам. Одни действия могут выполняться только последовательно друг за другом, а другие – независимо друг от друга, параллельно. Рациональное распределение действий позволяет добиться равномерной загруженности участников проекта. </w:t>
      </w:r>
    </w:p>
    <w:p w:rsidR="0089652E" w:rsidRPr="004F226E" w:rsidRDefault="0089652E" w:rsidP="0089652E">
      <w:pPr>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План-график может быть в следующей таблице.</w:t>
      </w:r>
      <w:r>
        <w:rPr>
          <w:rFonts w:ascii="Times New Roman" w:eastAsia="Times New Roman" w:hAnsi="Times New Roman" w:cs="Times New Roman"/>
          <w:sz w:val="24"/>
          <w:szCs w:val="24"/>
          <w:lang w:eastAsia="ar-SA"/>
        </w:rPr>
        <w:t xml:space="preserve"> </w:t>
      </w:r>
      <w:r w:rsidRPr="004F226E">
        <w:rPr>
          <w:rFonts w:ascii="Times New Roman" w:eastAsia="Times New Roman" w:hAnsi="Times New Roman" w:cs="Times New Roman"/>
          <w:sz w:val="24"/>
          <w:szCs w:val="24"/>
          <w:lang w:eastAsia="ar-SA"/>
        </w:rPr>
        <w:t xml:space="preserve">При заполнении таблицы в строки столбца «Этапы единичного проекта и решаемые задачи» вписываются наименования всех действий, входящих в структуру проекта, сроки их начала и окончания, ответственные исполнители и ожидаемые результаты. </w:t>
      </w:r>
    </w:p>
    <w:p w:rsidR="0089652E" w:rsidRPr="004F226E" w:rsidRDefault="0089652E" w:rsidP="0089652E">
      <w:pPr>
        <w:spacing w:line="240" w:lineRule="auto"/>
        <w:ind w:firstLine="709"/>
        <w:jc w:val="right"/>
        <w:rPr>
          <w:rFonts w:ascii="Times New Roman" w:eastAsia="Times New Roman" w:hAnsi="Times New Roman" w:cs="Times New Roman"/>
          <w:i/>
          <w:sz w:val="24"/>
          <w:szCs w:val="24"/>
          <w:lang w:eastAsia="ar-SA"/>
        </w:rPr>
      </w:pPr>
    </w:p>
    <w:p w:rsidR="0089652E" w:rsidRPr="004F226E" w:rsidRDefault="0089652E" w:rsidP="0089652E">
      <w:pPr>
        <w:spacing w:line="240" w:lineRule="auto"/>
        <w:jc w:val="center"/>
        <w:rPr>
          <w:rFonts w:ascii="Times New Roman" w:eastAsia="Times New Roman" w:hAnsi="Times New Roman" w:cs="Times New Roman"/>
          <w:b/>
          <w:sz w:val="24"/>
          <w:szCs w:val="24"/>
          <w:lang w:eastAsia="ar-SA"/>
        </w:rPr>
      </w:pPr>
      <w:r w:rsidRPr="004F226E">
        <w:rPr>
          <w:rFonts w:ascii="Times New Roman" w:eastAsia="Times New Roman" w:hAnsi="Times New Roman" w:cs="Times New Roman"/>
          <w:b/>
          <w:sz w:val="24"/>
          <w:szCs w:val="24"/>
          <w:lang w:eastAsia="ar-SA"/>
        </w:rPr>
        <w:t>Форма представления плана-графика реализации единичного проекта</w:t>
      </w:r>
    </w:p>
    <w:p w:rsidR="0089652E" w:rsidRPr="004F226E" w:rsidRDefault="0089652E" w:rsidP="0089652E">
      <w:pPr>
        <w:spacing w:line="240" w:lineRule="auto"/>
        <w:ind w:firstLine="709"/>
        <w:rPr>
          <w:rFonts w:ascii="Times New Roman" w:eastAsia="Times New Roman" w:hAnsi="Times New Roman" w:cs="Times New Roman"/>
          <w:sz w:val="24"/>
          <w:szCs w:val="24"/>
          <w:lang w:eastAsia="ar-SA"/>
        </w:rPr>
      </w:pPr>
    </w:p>
    <w:tbl>
      <w:tblPr>
        <w:tblW w:w="0" w:type="auto"/>
        <w:tblInd w:w="288" w:type="dxa"/>
        <w:tblLayout w:type="fixed"/>
        <w:tblLook w:val="04A0"/>
      </w:tblPr>
      <w:tblGrid>
        <w:gridCol w:w="703"/>
        <w:gridCol w:w="2880"/>
        <w:gridCol w:w="1457"/>
        <w:gridCol w:w="1440"/>
        <w:gridCol w:w="1800"/>
        <w:gridCol w:w="1628"/>
      </w:tblGrid>
      <w:tr w:rsidR="0089652E" w:rsidRPr="004F226E" w:rsidTr="00F75BEA">
        <w:tc>
          <w:tcPr>
            <w:tcW w:w="703" w:type="dxa"/>
            <w:vMerge w:val="restart"/>
            <w:tcBorders>
              <w:top w:val="single" w:sz="8" w:space="0" w:color="000000"/>
              <w:left w:val="single" w:sz="8" w:space="0" w:color="000000"/>
              <w:bottom w:val="single" w:sz="8" w:space="0" w:color="000000"/>
              <w:right w:val="nil"/>
            </w:tcBorders>
            <w:hideMark/>
          </w:tcPr>
          <w:p w:rsidR="0089652E" w:rsidRPr="004F226E" w:rsidRDefault="0089652E" w:rsidP="00F75BEA">
            <w:pPr>
              <w:snapToGrid w:val="0"/>
              <w:spacing w:line="240" w:lineRule="auto"/>
              <w:ind w:left="-747" w:firstLine="709"/>
              <w:jc w:val="center"/>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w:t>
            </w:r>
          </w:p>
          <w:p w:rsidR="0089652E" w:rsidRPr="004F226E" w:rsidRDefault="0089652E" w:rsidP="00F75BEA">
            <w:pPr>
              <w:suppressAutoHyphens/>
              <w:spacing w:line="240" w:lineRule="auto"/>
              <w:ind w:left="-747" w:firstLine="709"/>
              <w:jc w:val="center"/>
              <w:rPr>
                <w:rFonts w:ascii="Times New Roman" w:eastAsia="Times New Roman" w:hAnsi="Times New Roman" w:cs="Times New Roman"/>
                <w:sz w:val="24"/>
                <w:szCs w:val="24"/>
                <w:lang w:eastAsia="ar-SA"/>
              </w:rPr>
            </w:pPr>
            <w:proofErr w:type="spellStart"/>
            <w:proofErr w:type="gramStart"/>
            <w:r w:rsidRPr="004F226E">
              <w:rPr>
                <w:rFonts w:ascii="Times New Roman" w:eastAsia="Times New Roman" w:hAnsi="Times New Roman" w:cs="Times New Roman"/>
                <w:sz w:val="24"/>
                <w:szCs w:val="24"/>
                <w:lang w:eastAsia="ar-SA"/>
              </w:rPr>
              <w:t>п</w:t>
            </w:r>
            <w:proofErr w:type="spellEnd"/>
            <w:proofErr w:type="gramEnd"/>
            <w:r w:rsidRPr="004F226E">
              <w:rPr>
                <w:rFonts w:ascii="Times New Roman" w:eastAsia="Times New Roman" w:hAnsi="Times New Roman" w:cs="Times New Roman"/>
                <w:sz w:val="24"/>
                <w:szCs w:val="24"/>
                <w:lang w:eastAsia="ar-SA"/>
              </w:rPr>
              <w:t>/</w:t>
            </w:r>
            <w:proofErr w:type="spellStart"/>
            <w:r w:rsidRPr="004F226E">
              <w:rPr>
                <w:rFonts w:ascii="Times New Roman" w:eastAsia="Times New Roman" w:hAnsi="Times New Roman" w:cs="Times New Roman"/>
                <w:sz w:val="24"/>
                <w:szCs w:val="24"/>
                <w:lang w:eastAsia="ar-SA"/>
              </w:rPr>
              <w:t>п</w:t>
            </w:r>
            <w:proofErr w:type="spellEnd"/>
          </w:p>
        </w:tc>
        <w:tc>
          <w:tcPr>
            <w:tcW w:w="2880" w:type="dxa"/>
            <w:vMerge w:val="restart"/>
            <w:tcBorders>
              <w:top w:val="single" w:sz="8" w:space="0" w:color="000000"/>
              <w:left w:val="single" w:sz="8" w:space="0" w:color="000000"/>
              <w:bottom w:val="single" w:sz="8" w:space="0" w:color="000000"/>
              <w:right w:val="nil"/>
            </w:tcBorders>
            <w:hideMark/>
          </w:tcPr>
          <w:p w:rsidR="0089652E" w:rsidRPr="004F226E" w:rsidRDefault="0089652E" w:rsidP="00F75BEA">
            <w:pPr>
              <w:suppressAutoHyphens/>
              <w:snapToGrid w:val="0"/>
              <w:spacing w:line="240" w:lineRule="auto"/>
              <w:jc w:val="center"/>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Этапы единичного проекта и решаемые задачи</w:t>
            </w:r>
          </w:p>
        </w:tc>
        <w:tc>
          <w:tcPr>
            <w:tcW w:w="2897" w:type="dxa"/>
            <w:gridSpan w:val="2"/>
            <w:tcBorders>
              <w:top w:val="single" w:sz="8" w:space="0" w:color="000000"/>
              <w:left w:val="single" w:sz="8" w:space="0" w:color="000000"/>
              <w:bottom w:val="single" w:sz="8" w:space="0" w:color="000000"/>
              <w:right w:val="nil"/>
            </w:tcBorders>
            <w:hideMark/>
          </w:tcPr>
          <w:p w:rsidR="0089652E" w:rsidRPr="004F226E" w:rsidRDefault="0089652E" w:rsidP="00F75BEA">
            <w:pPr>
              <w:suppressAutoHyphens/>
              <w:snapToGrid w:val="0"/>
              <w:spacing w:line="240" w:lineRule="auto"/>
              <w:jc w:val="center"/>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Сроки</w:t>
            </w:r>
          </w:p>
        </w:tc>
        <w:tc>
          <w:tcPr>
            <w:tcW w:w="1800" w:type="dxa"/>
            <w:vMerge w:val="restart"/>
            <w:tcBorders>
              <w:top w:val="single" w:sz="8" w:space="0" w:color="000000"/>
              <w:left w:val="single" w:sz="8" w:space="0" w:color="000000"/>
              <w:bottom w:val="single" w:sz="8" w:space="0" w:color="000000"/>
              <w:right w:val="nil"/>
            </w:tcBorders>
            <w:hideMark/>
          </w:tcPr>
          <w:p w:rsidR="0089652E" w:rsidRPr="004F226E" w:rsidRDefault="0089652E" w:rsidP="00F75BEA">
            <w:pPr>
              <w:snapToGrid w:val="0"/>
              <w:spacing w:line="240" w:lineRule="auto"/>
              <w:jc w:val="center"/>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Ответственные</w:t>
            </w:r>
          </w:p>
          <w:p w:rsidR="0089652E" w:rsidRPr="004F226E" w:rsidRDefault="0089652E" w:rsidP="00F75BEA">
            <w:pPr>
              <w:suppressAutoHyphens/>
              <w:spacing w:line="240" w:lineRule="auto"/>
              <w:jc w:val="center"/>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исполнители</w:t>
            </w:r>
          </w:p>
        </w:tc>
        <w:tc>
          <w:tcPr>
            <w:tcW w:w="1628" w:type="dxa"/>
            <w:vMerge w:val="restart"/>
            <w:tcBorders>
              <w:top w:val="single" w:sz="8" w:space="0" w:color="000000"/>
              <w:left w:val="single" w:sz="8" w:space="0" w:color="000000"/>
              <w:bottom w:val="single" w:sz="8" w:space="0" w:color="000000"/>
              <w:right w:val="single" w:sz="8" w:space="0" w:color="000000"/>
            </w:tcBorders>
            <w:hideMark/>
          </w:tcPr>
          <w:p w:rsidR="0089652E" w:rsidRPr="004F226E" w:rsidRDefault="0089652E" w:rsidP="00F75BEA">
            <w:pPr>
              <w:snapToGrid w:val="0"/>
              <w:spacing w:line="240" w:lineRule="auto"/>
              <w:jc w:val="center"/>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Ожидаемые</w:t>
            </w:r>
          </w:p>
          <w:p w:rsidR="0089652E" w:rsidRPr="004F226E" w:rsidRDefault="0089652E" w:rsidP="00F75BEA">
            <w:pPr>
              <w:suppressAutoHyphens/>
              <w:spacing w:line="240" w:lineRule="auto"/>
              <w:jc w:val="center"/>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результаты</w:t>
            </w:r>
          </w:p>
        </w:tc>
      </w:tr>
      <w:tr w:rsidR="0089652E" w:rsidRPr="004F226E" w:rsidTr="00F75BEA">
        <w:tc>
          <w:tcPr>
            <w:tcW w:w="703" w:type="dxa"/>
            <w:vMerge/>
            <w:tcBorders>
              <w:top w:val="single" w:sz="8" w:space="0" w:color="000000"/>
              <w:left w:val="single" w:sz="8" w:space="0" w:color="000000"/>
              <w:bottom w:val="single" w:sz="8" w:space="0" w:color="000000"/>
              <w:right w:val="nil"/>
            </w:tcBorders>
            <w:vAlign w:val="center"/>
            <w:hideMark/>
          </w:tcPr>
          <w:p w:rsidR="0089652E" w:rsidRPr="004F226E" w:rsidRDefault="0089652E" w:rsidP="00F75BEA">
            <w:pPr>
              <w:spacing w:line="240" w:lineRule="auto"/>
              <w:rPr>
                <w:rFonts w:ascii="Times New Roman" w:eastAsia="Times New Roman" w:hAnsi="Times New Roman" w:cs="Times New Roman"/>
                <w:sz w:val="24"/>
                <w:szCs w:val="24"/>
                <w:lang w:eastAsia="ar-SA"/>
              </w:rPr>
            </w:pPr>
          </w:p>
        </w:tc>
        <w:tc>
          <w:tcPr>
            <w:tcW w:w="2880" w:type="dxa"/>
            <w:vMerge/>
            <w:tcBorders>
              <w:top w:val="single" w:sz="8" w:space="0" w:color="000000"/>
              <w:left w:val="single" w:sz="8" w:space="0" w:color="000000"/>
              <w:bottom w:val="single" w:sz="8" w:space="0" w:color="000000"/>
              <w:right w:val="nil"/>
            </w:tcBorders>
            <w:vAlign w:val="center"/>
            <w:hideMark/>
          </w:tcPr>
          <w:p w:rsidR="0089652E" w:rsidRPr="004F226E" w:rsidRDefault="0089652E" w:rsidP="00F75BEA">
            <w:pPr>
              <w:spacing w:line="240" w:lineRule="auto"/>
              <w:rPr>
                <w:rFonts w:ascii="Times New Roman" w:eastAsia="Times New Roman" w:hAnsi="Times New Roman" w:cs="Times New Roman"/>
                <w:sz w:val="24"/>
                <w:szCs w:val="24"/>
                <w:lang w:eastAsia="ar-SA"/>
              </w:rPr>
            </w:pPr>
          </w:p>
        </w:tc>
        <w:tc>
          <w:tcPr>
            <w:tcW w:w="1457" w:type="dxa"/>
            <w:tcBorders>
              <w:top w:val="single" w:sz="8" w:space="0" w:color="000000"/>
              <w:left w:val="single" w:sz="8" w:space="0" w:color="000000"/>
              <w:bottom w:val="single" w:sz="8" w:space="0" w:color="000000"/>
              <w:right w:val="nil"/>
            </w:tcBorders>
            <w:hideMark/>
          </w:tcPr>
          <w:p w:rsidR="0089652E" w:rsidRPr="004F226E" w:rsidRDefault="0089652E" w:rsidP="00F75BEA">
            <w:pPr>
              <w:suppressAutoHyphens/>
              <w:snapToGrid w:val="0"/>
              <w:spacing w:line="240" w:lineRule="auto"/>
              <w:jc w:val="center"/>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начала</w:t>
            </w:r>
          </w:p>
        </w:tc>
        <w:tc>
          <w:tcPr>
            <w:tcW w:w="1440" w:type="dxa"/>
            <w:tcBorders>
              <w:top w:val="single" w:sz="8" w:space="0" w:color="000000"/>
              <w:left w:val="single" w:sz="8" w:space="0" w:color="000000"/>
              <w:bottom w:val="single" w:sz="8" w:space="0" w:color="000000"/>
              <w:right w:val="nil"/>
            </w:tcBorders>
            <w:hideMark/>
          </w:tcPr>
          <w:p w:rsidR="0089652E" w:rsidRPr="004F226E" w:rsidRDefault="0089652E" w:rsidP="00F75BEA">
            <w:pPr>
              <w:suppressAutoHyphens/>
              <w:snapToGrid w:val="0"/>
              <w:spacing w:line="240" w:lineRule="auto"/>
              <w:jc w:val="center"/>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окончания</w:t>
            </w:r>
          </w:p>
        </w:tc>
        <w:tc>
          <w:tcPr>
            <w:tcW w:w="1800" w:type="dxa"/>
            <w:vMerge/>
            <w:tcBorders>
              <w:top w:val="single" w:sz="8" w:space="0" w:color="000000"/>
              <w:left w:val="single" w:sz="8" w:space="0" w:color="000000"/>
              <w:bottom w:val="single" w:sz="8" w:space="0" w:color="000000"/>
              <w:right w:val="nil"/>
            </w:tcBorders>
            <w:vAlign w:val="center"/>
            <w:hideMark/>
          </w:tcPr>
          <w:p w:rsidR="0089652E" w:rsidRPr="004F226E" w:rsidRDefault="0089652E" w:rsidP="00F75BEA">
            <w:pPr>
              <w:spacing w:line="240" w:lineRule="auto"/>
              <w:rPr>
                <w:rFonts w:ascii="Times New Roman" w:eastAsia="Times New Roman" w:hAnsi="Times New Roman" w:cs="Times New Roman"/>
                <w:sz w:val="24"/>
                <w:szCs w:val="24"/>
                <w:lang w:eastAsia="ar-SA"/>
              </w:rPr>
            </w:pPr>
          </w:p>
        </w:tc>
        <w:tc>
          <w:tcPr>
            <w:tcW w:w="1628" w:type="dxa"/>
            <w:vMerge/>
            <w:tcBorders>
              <w:top w:val="single" w:sz="8" w:space="0" w:color="000000"/>
              <w:left w:val="single" w:sz="8" w:space="0" w:color="000000"/>
              <w:bottom w:val="single" w:sz="8" w:space="0" w:color="000000"/>
              <w:right w:val="single" w:sz="8" w:space="0" w:color="000000"/>
            </w:tcBorders>
            <w:vAlign w:val="center"/>
            <w:hideMark/>
          </w:tcPr>
          <w:p w:rsidR="0089652E" w:rsidRPr="004F226E" w:rsidRDefault="0089652E" w:rsidP="00F75BEA">
            <w:pPr>
              <w:spacing w:line="240" w:lineRule="auto"/>
              <w:rPr>
                <w:rFonts w:ascii="Times New Roman" w:eastAsia="Times New Roman" w:hAnsi="Times New Roman" w:cs="Times New Roman"/>
                <w:sz w:val="24"/>
                <w:szCs w:val="24"/>
                <w:lang w:eastAsia="ar-SA"/>
              </w:rPr>
            </w:pPr>
          </w:p>
        </w:tc>
      </w:tr>
      <w:tr w:rsidR="0089652E" w:rsidRPr="004F226E" w:rsidTr="00F75BEA">
        <w:tc>
          <w:tcPr>
            <w:tcW w:w="703" w:type="dxa"/>
            <w:tcBorders>
              <w:top w:val="single" w:sz="8" w:space="0" w:color="000000"/>
              <w:left w:val="single" w:sz="8" w:space="0" w:color="000000"/>
              <w:bottom w:val="single" w:sz="8" w:space="0" w:color="000000"/>
              <w:right w:val="nil"/>
            </w:tcBorders>
            <w:hideMark/>
          </w:tcPr>
          <w:p w:rsidR="0089652E" w:rsidRPr="004F226E" w:rsidRDefault="0089652E" w:rsidP="00F75BEA">
            <w:pPr>
              <w:suppressAutoHyphens/>
              <w:snapToGrid w:val="0"/>
              <w:spacing w:line="240" w:lineRule="auto"/>
              <w:ind w:left="-747" w:firstLine="709"/>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lastRenderedPageBreak/>
              <w:t>1</w:t>
            </w:r>
          </w:p>
        </w:tc>
        <w:tc>
          <w:tcPr>
            <w:tcW w:w="2880" w:type="dxa"/>
            <w:tcBorders>
              <w:top w:val="single" w:sz="8" w:space="0" w:color="000000"/>
              <w:left w:val="single" w:sz="8" w:space="0" w:color="000000"/>
              <w:bottom w:val="single" w:sz="8" w:space="0" w:color="000000"/>
              <w:right w:val="nil"/>
            </w:tcBorders>
            <w:hideMark/>
          </w:tcPr>
          <w:p w:rsidR="0089652E" w:rsidRPr="004F226E" w:rsidRDefault="0089652E" w:rsidP="00F75BEA">
            <w:pPr>
              <w:suppressAutoHyphens/>
              <w:snapToGrid w:val="0"/>
              <w:spacing w:line="240" w:lineRule="auto"/>
              <w:ind w:firstLine="709"/>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2</w:t>
            </w:r>
          </w:p>
        </w:tc>
        <w:tc>
          <w:tcPr>
            <w:tcW w:w="1457" w:type="dxa"/>
            <w:tcBorders>
              <w:top w:val="single" w:sz="8" w:space="0" w:color="000000"/>
              <w:left w:val="single" w:sz="8" w:space="0" w:color="000000"/>
              <w:bottom w:val="single" w:sz="8" w:space="0" w:color="000000"/>
              <w:right w:val="nil"/>
            </w:tcBorders>
            <w:hideMark/>
          </w:tcPr>
          <w:p w:rsidR="0089652E" w:rsidRPr="004F226E" w:rsidRDefault="0089652E" w:rsidP="00F75BEA">
            <w:pPr>
              <w:suppressAutoHyphens/>
              <w:snapToGrid w:val="0"/>
              <w:spacing w:line="240" w:lineRule="auto"/>
              <w:ind w:firstLine="709"/>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3</w:t>
            </w:r>
          </w:p>
        </w:tc>
        <w:tc>
          <w:tcPr>
            <w:tcW w:w="1440" w:type="dxa"/>
            <w:tcBorders>
              <w:top w:val="single" w:sz="8" w:space="0" w:color="000000"/>
              <w:left w:val="single" w:sz="8" w:space="0" w:color="000000"/>
              <w:bottom w:val="single" w:sz="8" w:space="0" w:color="000000"/>
              <w:right w:val="nil"/>
            </w:tcBorders>
            <w:hideMark/>
          </w:tcPr>
          <w:p w:rsidR="0089652E" w:rsidRPr="004F226E" w:rsidRDefault="0089652E" w:rsidP="00F75BEA">
            <w:pPr>
              <w:suppressAutoHyphens/>
              <w:snapToGrid w:val="0"/>
              <w:spacing w:line="240" w:lineRule="auto"/>
              <w:ind w:firstLine="709"/>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4</w:t>
            </w:r>
          </w:p>
        </w:tc>
        <w:tc>
          <w:tcPr>
            <w:tcW w:w="1800" w:type="dxa"/>
            <w:tcBorders>
              <w:top w:val="single" w:sz="8" w:space="0" w:color="000000"/>
              <w:left w:val="single" w:sz="8" w:space="0" w:color="000000"/>
              <w:bottom w:val="single" w:sz="8" w:space="0" w:color="000000"/>
              <w:right w:val="nil"/>
            </w:tcBorders>
            <w:hideMark/>
          </w:tcPr>
          <w:p w:rsidR="0089652E" w:rsidRPr="004F226E" w:rsidRDefault="0089652E" w:rsidP="00F75BEA">
            <w:pPr>
              <w:suppressAutoHyphens/>
              <w:snapToGrid w:val="0"/>
              <w:spacing w:line="240" w:lineRule="auto"/>
              <w:ind w:firstLine="709"/>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5</w:t>
            </w:r>
          </w:p>
        </w:tc>
        <w:tc>
          <w:tcPr>
            <w:tcW w:w="1628" w:type="dxa"/>
            <w:tcBorders>
              <w:top w:val="single" w:sz="8" w:space="0" w:color="000000"/>
              <w:left w:val="single" w:sz="8" w:space="0" w:color="000000"/>
              <w:bottom w:val="single" w:sz="8" w:space="0" w:color="000000"/>
              <w:right w:val="single" w:sz="8" w:space="0" w:color="000000"/>
            </w:tcBorders>
            <w:hideMark/>
          </w:tcPr>
          <w:p w:rsidR="0089652E" w:rsidRPr="004F226E" w:rsidRDefault="0089652E" w:rsidP="00F75BEA">
            <w:pPr>
              <w:suppressAutoHyphens/>
              <w:snapToGrid w:val="0"/>
              <w:spacing w:line="240" w:lineRule="auto"/>
              <w:ind w:firstLine="709"/>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6</w:t>
            </w:r>
          </w:p>
        </w:tc>
      </w:tr>
      <w:tr w:rsidR="0089652E" w:rsidRPr="004F226E" w:rsidTr="00F75BEA">
        <w:tc>
          <w:tcPr>
            <w:tcW w:w="703" w:type="dxa"/>
            <w:tcBorders>
              <w:top w:val="single" w:sz="8" w:space="0" w:color="000000"/>
              <w:left w:val="single" w:sz="8" w:space="0" w:color="000000"/>
              <w:bottom w:val="single" w:sz="4" w:space="0" w:color="000000"/>
              <w:right w:val="nil"/>
            </w:tcBorders>
            <w:hideMark/>
          </w:tcPr>
          <w:p w:rsidR="0089652E" w:rsidRPr="004F226E" w:rsidRDefault="0089652E" w:rsidP="00F75BEA">
            <w:pPr>
              <w:snapToGrid w:val="0"/>
              <w:spacing w:line="240" w:lineRule="auto"/>
              <w:ind w:left="-747" w:firstLine="709"/>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1.</w:t>
            </w:r>
          </w:p>
          <w:p w:rsidR="0089652E" w:rsidRPr="004F226E" w:rsidRDefault="0089652E" w:rsidP="00F75BEA">
            <w:pPr>
              <w:spacing w:line="240" w:lineRule="auto"/>
              <w:ind w:left="-747" w:firstLine="709"/>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1.1.</w:t>
            </w:r>
          </w:p>
          <w:p w:rsidR="0089652E" w:rsidRPr="004F226E" w:rsidRDefault="0089652E" w:rsidP="00F75BEA">
            <w:pPr>
              <w:suppressAutoHyphens/>
              <w:spacing w:line="240" w:lineRule="auto"/>
              <w:ind w:left="-747" w:firstLine="709"/>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1.2.</w:t>
            </w:r>
          </w:p>
        </w:tc>
        <w:tc>
          <w:tcPr>
            <w:tcW w:w="2880" w:type="dxa"/>
            <w:tcBorders>
              <w:top w:val="single" w:sz="8" w:space="0" w:color="000000"/>
              <w:left w:val="single" w:sz="4" w:space="0" w:color="000000"/>
              <w:bottom w:val="single" w:sz="4" w:space="0" w:color="000000"/>
              <w:right w:val="nil"/>
            </w:tcBorders>
            <w:hideMark/>
          </w:tcPr>
          <w:p w:rsidR="0089652E" w:rsidRPr="004F226E" w:rsidRDefault="0089652E" w:rsidP="00F75BEA">
            <w:pPr>
              <w:overflowPunct w:val="0"/>
              <w:autoSpaceDE w:val="0"/>
              <w:snapToGrid w:val="0"/>
              <w:spacing w:line="240" w:lineRule="auto"/>
              <w:textAlignment w:val="baseline"/>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Разработка нововведения</w:t>
            </w:r>
          </w:p>
          <w:p w:rsidR="0089652E" w:rsidRPr="004F226E" w:rsidRDefault="0089652E" w:rsidP="00F75BEA">
            <w:pPr>
              <w:overflowPunct w:val="0"/>
              <w:autoSpaceDE w:val="0"/>
              <w:spacing w:line="240" w:lineRule="auto"/>
              <w:jc w:val="both"/>
              <w:textAlignment w:val="baseline"/>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Задача 1</w:t>
            </w:r>
          </w:p>
          <w:p w:rsidR="0089652E" w:rsidRPr="004F226E" w:rsidRDefault="0089652E" w:rsidP="00F75BEA">
            <w:pPr>
              <w:suppressAutoHyphens/>
              <w:overflowPunct w:val="0"/>
              <w:autoSpaceDE w:val="0"/>
              <w:spacing w:line="240" w:lineRule="auto"/>
              <w:jc w:val="both"/>
              <w:textAlignment w:val="baseline"/>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w:t>
            </w:r>
          </w:p>
        </w:tc>
        <w:tc>
          <w:tcPr>
            <w:tcW w:w="1457" w:type="dxa"/>
            <w:tcBorders>
              <w:top w:val="single" w:sz="8" w:space="0" w:color="000000"/>
              <w:left w:val="single" w:sz="4" w:space="0" w:color="000000"/>
              <w:bottom w:val="single" w:sz="4" w:space="0" w:color="000000"/>
              <w:right w:val="nil"/>
            </w:tcBorders>
          </w:tcPr>
          <w:p w:rsidR="0089652E" w:rsidRPr="004F226E" w:rsidRDefault="0089652E" w:rsidP="00F75BEA">
            <w:pPr>
              <w:suppressAutoHyphens/>
              <w:snapToGrid w:val="0"/>
              <w:spacing w:line="240" w:lineRule="auto"/>
              <w:ind w:firstLine="709"/>
              <w:rPr>
                <w:rFonts w:ascii="Times New Roman" w:eastAsia="Times New Roman" w:hAnsi="Times New Roman" w:cs="Times New Roman"/>
                <w:sz w:val="24"/>
                <w:szCs w:val="24"/>
                <w:lang w:eastAsia="ar-SA"/>
              </w:rPr>
            </w:pPr>
          </w:p>
        </w:tc>
        <w:tc>
          <w:tcPr>
            <w:tcW w:w="1440" w:type="dxa"/>
            <w:tcBorders>
              <w:top w:val="single" w:sz="8" w:space="0" w:color="000000"/>
              <w:left w:val="single" w:sz="4" w:space="0" w:color="000000"/>
              <w:bottom w:val="single" w:sz="4" w:space="0" w:color="000000"/>
              <w:right w:val="nil"/>
            </w:tcBorders>
          </w:tcPr>
          <w:p w:rsidR="0089652E" w:rsidRPr="004F226E" w:rsidRDefault="0089652E" w:rsidP="00F75BEA">
            <w:pPr>
              <w:suppressAutoHyphens/>
              <w:snapToGrid w:val="0"/>
              <w:spacing w:line="240" w:lineRule="auto"/>
              <w:ind w:firstLine="709"/>
              <w:rPr>
                <w:rFonts w:ascii="Times New Roman" w:eastAsia="Times New Roman" w:hAnsi="Times New Roman" w:cs="Times New Roman"/>
                <w:sz w:val="24"/>
                <w:szCs w:val="24"/>
                <w:lang w:eastAsia="ar-SA"/>
              </w:rPr>
            </w:pPr>
          </w:p>
        </w:tc>
        <w:tc>
          <w:tcPr>
            <w:tcW w:w="1800" w:type="dxa"/>
            <w:tcBorders>
              <w:top w:val="single" w:sz="8" w:space="0" w:color="000000"/>
              <w:left w:val="single" w:sz="4" w:space="0" w:color="000000"/>
              <w:bottom w:val="single" w:sz="4" w:space="0" w:color="000000"/>
              <w:right w:val="nil"/>
            </w:tcBorders>
          </w:tcPr>
          <w:p w:rsidR="0089652E" w:rsidRPr="004F226E" w:rsidRDefault="0089652E" w:rsidP="00F75BEA">
            <w:pPr>
              <w:suppressAutoHyphens/>
              <w:snapToGrid w:val="0"/>
              <w:spacing w:line="240" w:lineRule="auto"/>
              <w:ind w:firstLine="709"/>
              <w:rPr>
                <w:rFonts w:ascii="Times New Roman" w:eastAsia="Times New Roman" w:hAnsi="Times New Roman" w:cs="Times New Roman"/>
                <w:sz w:val="24"/>
                <w:szCs w:val="24"/>
                <w:lang w:eastAsia="ar-SA"/>
              </w:rPr>
            </w:pPr>
          </w:p>
        </w:tc>
        <w:tc>
          <w:tcPr>
            <w:tcW w:w="1628" w:type="dxa"/>
            <w:tcBorders>
              <w:top w:val="single" w:sz="8" w:space="0" w:color="000000"/>
              <w:left w:val="single" w:sz="4" w:space="0" w:color="000000"/>
              <w:bottom w:val="single" w:sz="4" w:space="0" w:color="000000"/>
              <w:right w:val="single" w:sz="8" w:space="0" w:color="000000"/>
            </w:tcBorders>
          </w:tcPr>
          <w:p w:rsidR="0089652E" w:rsidRPr="004F226E" w:rsidRDefault="0089652E" w:rsidP="00F75BEA">
            <w:pPr>
              <w:suppressAutoHyphens/>
              <w:snapToGrid w:val="0"/>
              <w:spacing w:line="240" w:lineRule="auto"/>
              <w:ind w:firstLine="709"/>
              <w:rPr>
                <w:rFonts w:ascii="Times New Roman" w:eastAsia="Times New Roman" w:hAnsi="Times New Roman" w:cs="Times New Roman"/>
                <w:sz w:val="24"/>
                <w:szCs w:val="24"/>
                <w:lang w:eastAsia="ar-SA"/>
              </w:rPr>
            </w:pPr>
          </w:p>
        </w:tc>
      </w:tr>
      <w:tr w:rsidR="0089652E" w:rsidRPr="004F226E" w:rsidTr="00F75BEA">
        <w:tc>
          <w:tcPr>
            <w:tcW w:w="703" w:type="dxa"/>
            <w:tcBorders>
              <w:top w:val="single" w:sz="4" w:space="0" w:color="000000"/>
              <w:left w:val="single" w:sz="8" w:space="0" w:color="000000"/>
              <w:bottom w:val="single" w:sz="8" w:space="0" w:color="000000"/>
              <w:right w:val="nil"/>
            </w:tcBorders>
            <w:hideMark/>
          </w:tcPr>
          <w:p w:rsidR="0089652E" w:rsidRPr="004F226E" w:rsidRDefault="0089652E" w:rsidP="00F75BEA">
            <w:pPr>
              <w:snapToGrid w:val="0"/>
              <w:spacing w:line="240" w:lineRule="auto"/>
              <w:ind w:left="-747" w:firstLine="709"/>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2.</w:t>
            </w:r>
          </w:p>
          <w:p w:rsidR="0089652E" w:rsidRPr="004F226E" w:rsidRDefault="0089652E" w:rsidP="00F75BEA">
            <w:pPr>
              <w:spacing w:line="240" w:lineRule="auto"/>
              <w:ind w:left="-747" w:firstLine="709"/>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2.1.</w:t>
            </w:r>
          </w:p>
          <w:p w:rsidR="0089652E" w:rsidRPr="004F226E" w:rsidRDefault="0089652E" w:rsidP="00F75BEA">
            <w:pPr>
              <w:suppressAutoHyphens/>
              <w:spacing w:line="240" w:lineRule="auto"/>
              <w:ind w:left="-747" w:firstLine="709"/>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2.2.</w:t>
            </w:r>
          </w:p>
        </w:tc>
        <w:tc>
          <w:tcPr>
            <w:tcW w:w="2880" w:type="dxa"/>
            <w:tcBorders>
              <w:top w:val="single" w:sz="4" w:space="0" w:color="000000"/>
              <w:left w:val="single" w:sz="4" w:space="0" w:color="000000"/>
              <w:bottom w:val="single" w:sz="8" w:space="0" w:color="000000"/>
              <w:right w:val="nil"/>
            </w:tcBorders>
            <w:hideMark/>
          </w:tcPr>
          <w:p w:rsidR="0089652E" w:rsidRPr="004F226E" w:rsidRDefault="0089652E" w:rsidP="00F75BEA">
            <w:pPr>
              <w:overflowPunct w:val="0"/>
              <w:autoSpaceDE w:val="0"/>
              <w:snapToGrid w:val="0"/>
              <w:spacing w:line="240" w:lineRule="auto"/>
              <w:textAlignment w:val="baseline"/>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Реализация нововведения</w:t>
            </w:r>
          </w:p>
          <w:p w:rsidR="0089652E" w:rsidRPr="004F226E" w:rsidRDefault="0089652E" w:rsidP="00F75BEA">
            <w:pPr>
              <w:overflowPunct w:val="0"/>
              <w:autoSpaceDE w:val="0"/>
              <w:spacing w:line="240" w:lineRule="auto"/>
              <w:textAlignment w:val="baseline"/>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Задача 1</w:t>
            </w:r>
          </w:p>
          <w:p w:rsidR="0089652E" w:rsidRPr="004F226E" w:rsidRDefault="0089652E" w:rsidP="00F75BEA">
            <w:pPr>
              <w:suppressAutoHyphens/>
              <w:spacing w:line="240" w:lineRule="auto"/>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w:t>
            </w:r>
          </w:p>
        </w:tc>
        <w:tc>
          <w:tcPr>
            <w:tcW w:w="1457" w:type="dxa"/>
            <w:tcBorders>
              <w:top w:val="single" w:sz="4" w:space="0" w:color="000000"/>
              <w:left w:val="single" w:sz="4" w:space="0" w:color="000000"/>
              <w:bottom w:val="single" w:sz="8" w:space="0" w:color="000000"/>
              <w:right w:val="nil"/>
            </w:tcBorders>
          </w:tcPr>
          <w:p w:rsidR="0089652E" w:rsidRPr="004F226E" w:rsidRDefault="0089652E" w:rsidP="00F75BEA">
            <w:pPr>
              <w:suppressAutoHyphens/>
              <w:snapToGrid w:val="0"/>
              <w:spacing w:line="240" w:lineRule="auto"/>
              <w:ind w:firstLine="709"/>
              <w:rPr>
                <w:rFonts w:ascii="Times New Roman" w:eastAsia="Times New Roman" w:hAnsi="Times New Roman" w:cs="Times New Roman"/>
                <w:sz w:val="24"/>
                <w:szCs w:val="24"/>
                <w:lang w:eastAsia="ar-SA"/>
              </w:rPr>
            </w:pPr>
          </w:p>
        </w:tc>
        <w:tc>
          <w:tcPr>
            <w:tcW w:w="1440" w:type="dxa"/>
            <w:tcBorders>
              <w:top w:val="single" w:sz="4" w:space="0" w:color="000000"/>
              <w:left w:val="single" w:sz="4" w:space="0" w:color="000000"/>
              <w:bottom w:val="single" w:sz="8" w:space="0" w:color="000000"/>
              <w:right w:val="nil"/>
            </w:tcBorders>
          </w:tcPr>
          <w:p w:rsidR="0089652E" w:rsidRPr="004F226E" w:rsidRDefault="0089652E" w:rsidP="00F75BEA">
            <w:pPr>
              <w:suppressAutoHyphens/>
              <w:snapToGrid w:val="0"/>
              <w:spacing w:line="240" w:lineRule="auto"/>
              <w:ind w:firstLine="709"/>
              <w:rPr>
                <w:rFonts w:ascii="Times New Roman" w:eastAsia="Times New Roman" w:hAnsi="Times New Roman" w:cs="Times New Roman"/>
                <w:sz w:val="24"/>
                <w:szCs w:val="24"/>
                <w:lang w:eastAsia="ar-SA"/>
              </w:rPr>
            </w:pPr>
          </w:p>
        </w:tc>
        <w:tc>
          <w:tcPr>
            <w:tcW w:w="1800" w:type="dxa"/>
            <w:tcBorders>
              <w:top w:val="single" w:sz="4" w:space="0" w:color="000000"/>
              <w:left w:val="single" w:sz="4" w:space="0" w:color="000000"/>
              <w:bottom w:val="single" w:sz="8" w:space="0" w:color="000000"/>
              <w:right w:val="nil"/>
            </w:tcBorders>
          </w:tcPr>
          <w:p w:rsidR="0089652E" w:rsidRPr="004F226E" w:rsidRDefault="0089652E" w:rsidP="00F75BEA">
            <w:pPr>
              <w:suppressAutoHyphens/>
              <w:snapToGrid w:val="0"/>
              <w:spacing w:line="240" w:lineRule="auto"/>
              <w:ind w:firstLine="709"/>
              <w:rPr>
                <w:rFonts w:ascii="Times New Roman" w:eastAsia="Times New Roman" w:hAnsi="Times New Roman" w:cs="Times New Roman"/>
                <w:sz w:val="24"/>
                <w:szCs w:val="24"/>
                <w:lang w:eastAsia="ar-SA"/>
              </w:rPr>
            </w:pPr>
          </w:p>
        </w:tc>
        <w:tc>
          <w:tcPr>
            <w:tcW w:w="1628" w:type="dxa"/>
            <w:tcBorders>
              <w:top w:val="single" w:sz="4" w:space="0" w:color="000000"/>
              <w:left w:val="single" w:sz="4" w:space="0" w:color="000000"/>
              <w:bottom w:val="single" w:sz="8" w:space="0" w:color="000000"/>
              <w:right w:val="single" w:sz="8" w:space="0" w:color="000000"/>
            </w:tcBorders>
          </w:tcPr>
          <w:p w:rsidR="0089652E" w:rsidRPr="004F226E" w:rsidRDefault="0089652E" w:rsidP="00F75BEA">
            <w:pPr>
              <w:suppressAutoHyphens/>
              <w:snapToGrid w:val="0"/>
              <w:spacing w:line="240" w:lineRule="auto"/>
              <w:ind w:firstLine="709"/>
              <w:rPr>
                <w:rFonts w:ascii="Times New Roman" w:eastAsia="Times New Roman" w:hAnsi="Times New Roman" w:cs="Times New Roman"/>
                <w:sz w:val="24"/>
                <w:szCs w:val="24"/>
                <w:lang w:eastAsia="ar-SA"/>
              </w:rPr>
            </w:pPr>
          </w:p>
        </w:tc>
      </w:tr>
    </w:tbl>
    <w:p w:rsidR="0089652E" w:rsidRPr="004F226E" w:rsidRDefault="0089652E" w:rsidP="0089652E">
      <w:pPr>
        <w:spacing w:line="240" w:lineRule="auto"/>
        <w:ind w:firstLine="709"/>
        <w:rPr>
          <w:rFonts w:ascii="Times New Roman" w:eastAsia="Times New Roman" w:hAnsi="Times New Roman" w:cs="Times New Roman"/>
          <w:sz w:val="24"/>
          <w:szCs w:val="24"/>
          <w:lang w:eastAsia="ar-SA"/>
        </w:rPr>
      </w:pPr>
    </w:p>
    <w:p w:rsidR="0089652E" w:rsidRPr="004F226E" w:rsidRDefault="0089652E" w:rsidP="0089652E">
      <w:pPr>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В результате планирования каждый ответственный за разработку и реализацию проекта должен быть уверен, что в его плане:</w:t>
      </w:r>
    </w:p>
    <w:p w:rsidR="0089652E" w:rsidRPr="004F226E" w:rsidRDefault="0089652E" w:rsidP="0089652E">
      <w:pPr>
        <w:numPr>
          <w:ilvl w:val="0"/>
          <w:numId w:val="18"/>
        </w:numPr>
        <w:tabs>
          <w:tab w:val="left" w:pos="1080"/>
        </w:tabs>
        <w:suppressAutoHyphens/>
        <w:spacing w:after="0"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отсутствуют действия, которые не нужны для достижения целей проекта;</w:t>
      </w:r>
    </w:p>
    <w:p w:rsidR="0089652E" w:rsidRPr="004F226E" w:rsidRDefault="0089652E" w:rsidP="0089652E">
      <w:pPr>
        <w:numPr>
          <w:ilvl w:val="0"/>
          <w:numId w:val="18"/>
        </w:numPr>
        <w:tabs>
          <w:tab w:val="left" w:pos="1080"/>
        </w:tabs>
        <w:suppressAutoHyphens/>
        <w:spacing w:after="0"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не упущены действия, которые необходимы для достижения целей проекта;</w:t>
      </w:r>
    </w:p>
    <w:p w:rsidR="0089652E" w:rsidRPr="004F226E" w:rsidRDefault="0089652E" w:rsidP="0089652E">
      <w:pPr>
        <w:numPr>
          <w:ilvl w:val="0"/>
          <w:numId w:val="18"/>
        </w:numPr>
        <w:tabs>
          <w:tab w:val="left" w:pos="1080"/>
        </w:tabs>
        <w:suppressAutoHyphens/>
        <w:spacing w:after="0"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известны действия, задержка которых приведет к срыву намеченного срока завершения всего комплексного проекта.</w:t>
      </w:r>
    </w:p>
    <w:p w:rsidR="0089652E" w:rsidRPr="004F226E" w:rsidRDefault="0089652E" w:rsidP="0089652E">
      <w:pPr>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 xml:space="preserve">Детальность плана должна быть такой, чтобы позволяла осуществлять контроль его реализации с периодичностью достаточной для того, чтобы обеспечивать своевременное выявление возможных проблем. </w:t>
      </w:r>
    </w:p>
    <w:p w:rsidR="0089652E" w:rsidRPr="004F226E" w:rsidRDefault="0089652E" w:rsidP="0089652E">
      <w:pPr>
        <w:spacing w:line="240" w:lineRule="auto"/>
        <w:ind w:firstLine="709"/>
        <w:jc w:val="both"/>
        <w:rPr>
          <w:rFonts w:ascii="Times New Roman" w:eastAsia="Times New Roman" w:hAnsi="Times New Roman" w:cs="Times New Roman"/>
          <w:bCs/>
          <w:kern w:val="2"/>
          <w:sz w:val="24"/>
          <w:szCs w:val="24"/>
          <w:lang w:eastAsia="ar-SA"/>
        </w:rPr>
      </w:pPr>
      <w:r w:rsidRPr="004F226E">
        <w:rPr>
          <w:rFonts w:ascii="Times New Roman" w:eastAsia="Times New Roman" w:hAnsi="Times New Roman" w:cs="Times New Roman"/>
          <w:bCs/>
          <w:sz w:val="24"/>
          <w:szCs w:val="24"/>
          <w:lang w:eastAsia="ar-SA"/>
        </w:rPr>
        <w:t xml:space="preserve">Разработанные планы-графики единичных проектов затем проходят </w:t>
      </w:r>
      <w:r w:rsidRPr="004F226E">
        <w:rPr>
          <w:rFonts w:ascii="Times New Roman" w:eastAsia="Times New Roman" w:hAnsi="Times New Roman" w:cs="Times New Roman"/>
          <w:sz w:val="24"/>
          <w:szCs w:val="24"/>
          <w:lang w:eastAsia="ar-SA"/>
        </w:rPr>
        <w:t xml:space="preserve">экспертизу на предмет </w:t>
      </w:r>
      <w:proofErr w:type="spellStart"/>
      <w:r w:rsidRPr="004F226E">
        <w:rPr>
          <w:rFonts w:ascii="Times New Roman" w:eastAsia="Times New Roman" w:hAnsi="Times New Roman" w:cs="Times New Roman"/>
          <w:sz w:val="24"/>
          <w:szCs w:val="24"/>
          <w:lang w:eastAsia="ar-SA"/>
        </w:rPr>
        <w:t>скоординированности</w:t>
      </w:r>
      <w:proofErr w:type="spellEnd"/>
      <w:r w:rsidRPr="004F226E">
        <w:rPr>
          <w:rFonts w:ascii="Times New Roman" w:eastAsia="Times New Roman" w:hAnsi="Times New Roman" w:cs="Times New Roman"/>
          <w:sz w:val="24"/>
          <w:szCs w:val="24"/>
          <w:lang w:eastAsia="ar-SA"/>
        </w:rPr>
        <w:t xml:space="preserve"> с планами-графиками других групп на заседании</w:t>
      </w:r>
      <w:r w:rsidRPr="004F226E">
        <w:rPr>
          <w:rFonts w:ascii="Times New Roman" w:eastAsia="Times New Roman" w:hAnsi="Times New Roman" w:cs="Times New Roman"/>
          <w:bCs/>
          <w:sz w:val="24"/>
          <w:szCs w:val="24"/>
          <w:lang w:eastAsia="ar-SA"/>
        </w:rPr>
        <w:t xml:space="preserve"> Рабочей группы. При этом </w:t>
      </w:r>
      <w:proofErr w:type="gramStart"/>
      <w:r w:rsidRPr="004F226E">
        <w:rPr>
          <w:rFonts w:ascii="Times New Roman" w:eastAsia="Times New Roman" w:hAnsi="Times New Roman" w:cs="Times New Roman"/>
          <w:bCs/>
          <w:sz w:val="24"/>
          <w:szCs w:val="24"/>
          <w:lang w:eastAsia="ar-SA"/>
        </w:rPr>
        <w:t>все связи, установленные между проектами на этапе проектирования проверяются</w:t>
      </w:r>
      <w:proofErr w:type="gramEnd"/>
      <w:r w:rsidRPr="004F226E">
        <w:rPr>
          <w:rFonts w:ascii="Times New Roman" w:eastAsia="Times New Roman" w:hAnsi="Times New Roman" w:cs="Times New Roman"/>
          <w:bCs/>
          <w:sz w:val="24"/>
          <w:szCs w:val="24"/>
          <w:lang w:eastAsia="ar-SA"/>
        </w:rPr>
        <w:t xml:space="preserve"> по срокам и в случае их несоответствия принимаются решения о корректировке проектов планов действий. </w:t>
      </w:r>
    </w:p>
    <w:p w:rsidR="0089652E" w:rsidRPr="004F226E" w:rsidRDefault="0089652E" w:rsidP="0089652E">
      <w:pPr>
        <w:spacing w:line="240" w:lineRule="auto"/>
        <w:ind w:firstLine="709"/>
        <w:jc w:val="both"/>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bCs/>
          <w:sz w:val="24"/>
          <w:szCs w:val="24"/>
          <w:lang w:eastAsia="ar-SA"/>
        </w:rPr>
        <w:t xml:space="preserve">Согласование сроков является базой для создания </w:t>
      </w:r>
      <w:r w:rsidRPr="004F226E">
        <w:rPr>
          <w:rFonts w:ascii="Times New Roman" w:eastAsia="Times New Roman" w:hAnsi="Times New Roman" w:cs="Times New Roman"/>
          <w:sz w:val="24"/>
          <w:szCs w:val="24"/>
          <w:lang w:eastAsia="ar-SA"/>
        </w:rPr>
        <w:t>общего плана-графика проекта модернизации образовательной системы.</w:t>
      </w:r>
      <w:r w:rsidRPr="004F226E">
        <w:rPr>
          <w:rFonts w:ascii="Times New Roman" w:eastAsia="Times New Roman" w:hAnsi="Times New Roman" w:cs="Times New Roman"/>
          <w:bCs/>
          <w:sz w:val="24"/>
          <w:szCs w:val="24"/>
          <w:lang w:eastAsia="ar-SA"/>
        </w:rPr>
        <w:t xml:space="preserve"> </w:t>
      </w:r>
    </w:p>
    <w:p w:rsidR="0089652E" w:rsidRPr="004F226E" w:rsidRDefault="0089652E" w:rsidP="0089652E">
      <w:pPr>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 xml:space="preserve">Основная задача, решаемая на этом шаге, – обеспечить рациональное распределение и координирование всех единичных проектов во времени. Этим, как и полнотой проектов, достигается реалистичность реализации плана по срокам. </w:t>
      </w:r>
    </w:p>
    <w:p w:rsidR="0089652E" w:rsidRPr="004F226E" w:rsidRDefault="0089652E" w:rsidP="0089652E">
      <w:pPr>
        <w:autoSpaceDE w:val="0"/>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 xml:space="preserve">Распределить единичные проекты  во времени – значит не только определить продолжительность выполнения каждого из них, но и согласовать их между собой по срокам. Одни могут выполняться только последовательно друг за другом, а другие независимо друг от друга, параллельно. Если проектов немного, и их выполнение осуществляется изолированно, независимо друг от друга, и не требует согласования, то эта работа не составляет труда. В противном случае требуется применение специальных </w:t>
      </w:r>
      <w:proofErr w:type="gramStart"/>
      <w:r w:rsidRPr="004F226E">
        <w:rPr>
          <w:rFonts w:ascii="Times New Roman" w:eastAsia="Times New Roman" w:hAnsi="Times New Roman" w:cs="Times New Roman"/>
          <w:sz w:val="24"/>
          <w:szCs w:val="24"/>
          <w:lang w:eastAsia="ar-SA"/>
        </w:rPr>
        <w:t>средств согласования сроков выполнения единичных проектов</w:t>
      </w:r>
      <w:proofErr w:type="gramEnd"/>
      <w:r w:rsidRPr="004F226E">
        <w:rPr>
          <w:rFonts w:ascii="Times New Roman" w:eastAsia="Times New Roman" w:hAnsi="Times New Roman" w:cs="Times New Roman"/>
          <w:sz w:val="24"/>
          <w:szCs w:val="24"/>
          <w:lang w:eastAsia="ar-SA"/>
        </w:rPr>
        <w:t xml:space="preserve">. </w:t>
      </w:r>
    </w:p>
    <w:p w:rsidR="0089652E" w:rsidRPr="004F226E" w:rsidRDefault="0089652E" w:rsidP="0089652E">
      <w:pPr>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 xml:space="preserve">Одним из существенных ограничений в реализации данного комплексного проекта является то, что он должен быть привязан к учебному году. Поэтому планирование этого нововведения должно отталкиваться от срока начала </w:t>
      </w:r>
      <w:proofErr w:type="gramStart"/>
      <w:r w:rsidRPr="004F226E">
        <w:rPr>
          <w:rFonts w:ascii="Times New Roman" w:eastAsia="Times New Roman" w:hAnsi="Times New Roman" w:cs="Times New Roman"/>
          <w:sz w:val="24"/>
          <w:szCs w:val="24"/>
          <w:lang w:eastAsia="ar-SA"/>
        </w:rPr>
        <w:t>обучения</w:t>
      </w:r>
      <w:proofErr w:type="gramEnd"/>
      <w:r w:rsidRPr="004F226E">
        <w:rPr>
          <w:rFonts w:ascii="Times New Roman" w:eastAsia="Times New Roman" w:hAnsi="Times New Roman" w:cs="Times New Roman"/>
          <w:sz w:val="24"/>
          <w:szCs w:val="24"/>
          <w:lang w:eastAsia="ar-SA"/>
        </w:rPr>
        <w:t xml:space="preserve"> по новой образовательной программе. Если после составления ленточной диаграммы окажется, что к требуемому сроку все подготовительные работы не могут быть закончены, тогда нужно решать, как можно сократить время разработки и реализации каких-то подготовительных работ или же увеличить число участников проектов, находящихся на критическом пути, обеспечив выполнение ряда работ в рамках их реализации параллельно.</w:t>
      </w:r>
    </w:p>
    <w:p w:rsidR="0089652E" w:rsidRPr="004F226E" w:rsidRDefault="0089652E" w:rsidP="0089652E">
      <w:pPr>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lastRenderedPageBreak/>
        <w:t>Когда  укрупненный план-график в виде ленточной диаграммы будет составлен, его можно преобразовать его в табличную форму (</w:t>
      </w:r>
      <w:proofErr w:type="gramStart"/>
      <w:r w:rsidRPr="004F226E">
        <w:rPr>
          <w:rFonts w:ascii="Times New Roman" w:eastAsia="Times New Roman" w:hAnsi="Times New Roman" w:cs="Times New Roman"/>
          <w:sz w:val="24"/>
          <w:szCs w:val="24"/>
          <w:lang w:eastAsia="ar-SA"/>
        </w:rPr>
        <w:t>см</w:t>
      </w:r>
      <w:proofErr w:type="gramEnd"/>
      <w:r w:rsidRPr="004F226E">
        <w:rPr>
          <w:rFonts w:ascii="Times New Roman" w:eastAsia="Times New Roman" w:hAnsi="Times New Roman" w:cs="Times New Roman"/>
          <w:sz w:val="24"/>
          <w:szCs w:val="24"/>
          <w:lang w:eastAsia="ar-SA"/>
        </w:rPr>
        <w:t xml:space="preserve">. табл. 4.2). В строки столбца «Проекты» вписываются наименования всех единичных проектов изменений, входящих в структуру комплексного проекта, сроки их начала и окончания, ответственные исполнители и ожидаемые результаты. </w:t>
      </w:r>
    </w:p>
    <w:p w:rsidR="0089652E" w:rsidRPr="004F226E" w:rsidRDefault="0089652E" w:rsidP="0089652E">
      <w:pPr>
        <w:spacing w:line="240" w:lineRule="auto"/>
        <w:ind w:firstLine="709"/>
        <w:jc w:val="both"/>
        <w:rPr>
          <w:rFonts w:ascii="Times New Roman" w:eastAsia="Times New Roman" w:hAnsi="Times New Roman" w:cs="Times New Roman"/>
          <w:bCs/>
          <w:kern w:val="2"/>
          <w:sz w:val="24"/>
          <w:szCs w:val="24"/>
          <w:lang w:eastAsia="ar-SA"/>
        </w:rPr>
      </w:pPr>
      <w:r w:rsidRPr="004F226E">
        <w:rPr>
          <w:rFonts w:ascii="Times New Roman" w:eastAsia="Times New Roman" w:hAnsi="Times New Roman" w:cs="Times New Roman"/>
          <w:sz w:val="24"/>
          <w:szCs w:val="24"/>
          <w:lang w:eastAsia="ar-SA"/>
        </w:rPr>
        <w:t>Проект и план-график введения ФГОС нового поколения основной школы</w:t>
      </w:r>
      <w:r w:rsidRPr="004F226E">
        <w:rPr>
          <w:rFonts w:ascii="Times New Roman" w:eastAsia="Times New Roman" w:hAnsi="Times New Roman" w:cs="Times New Roman"/>
          <w:bCs/>
          <w:sz w:val="24"/>
          <w:szCs w:val="24"/>
          <w:lang w:eastAsia="ar-SA"/>
        </w:rPr>
        <w:t xml:space="preserve"> общеобразовательного учреждения принимается Советом</w:t>
      </w:r>
      <w:r w:rsidRPr="004F226E">
        <w:rPr>
          <w:rFonts w:ascii="Times New Roman" w:eastAsia="Times New Roman" w:hAnsi="Times New Roman" w:cs="Times New Roman"/>
          <w:sz w:val="24"/>
          <w:szCs w:val="24"/>
          <w:lang w:eastAsia="ar-SA"/>
        </w:rPr>
        <w:t xml:space="preserve"> по введению </w:t>
      </w:r>
      <w:proofErr w:type="gramStart"/>
      <w:r w:rsidRPr="004F226E">
        <w:rPr>
          <w:rFonts w:ascii="Times New Roman" w:eastAsia="Times New Roman" w:hAnsi="Times New Roman" w:cs="Times New Roman"/>
          <w:sz w:val="24"/>
          <w:szCs w:val="24"/>
          <w:lang w:eastAsia="ar-SA"/>
        </w:rPr>
        <w:t>новых</w:t>
      </w:r>
      <w:proofErr w:type="gramEnd"/>
      <w:r w:rsidRPr="004F226E">
        <w:rPr>
          <w:rFonts w:ascii="Times New Roman" w:eastAsia="Times New Roman" w:hAnsi="Times New Roman" w:cs="Times New Roman"/>
          <w:sz w:val="24"/>
          <w:szCs w:val="24"/>
          <w:lang w:eastAsia="ar-SA"/>
        </w:rPr>
        <w:t xml:space="preserve"> ФГОС и </w:t>
      </w:r>
      <w:r w:rsidRPr="004F226E">
        <w:rPr>
          <w:rFonts w:ascii="Times New Roman" w:eastAsia="Times New Roman" w:hAnsi="Times New Roman" w:cs="Times New Roman"/>
          <w:bCs/>
          <w:sz w:val="24"/>
          <w:szCs w:val="24"/>
          <w:lang w:eastAsia="ar-SA"/>
        </w:rPr>
        <w:t xml:space="preserve"> утверждается Приказом директора школы.</w:t>
      </w:r>
    </w:p>
    <w:p w:rsidR="0089652E" w:rsidRPr="004F226E" w:rsidRDefault="0089652E" w:rsidP="0089652E">
      <w:pPr>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b/>
          <w:sz w:val="24"/>
          <w:szCs w:val="24"/>
          <w:lang w:eastAsia="ar-SA"/>
        </w:rPr>
        <w:t>Результаты этапа</w:t>
      </w:r>
      <w:r w:rsidRPr="004F226E">
        <w:rPr>
          <w:rFonts w:ascii="Times New Roman" w:eastAsia="Times New Roman" w:hAnsi="Times New Roman" w:cs="Times New Roman"/>
          <w:sz w:val="24"/>
          <w:szCs w:val="24"/>
          <w:lang w:eastAsia="ar-SA"/>
        </w:rPr>
        <w:t>. Результаты разработки плана внедрения комплексного новшества включают:</w:t>
      </w:r>
    </w:p>
    <w:p w:rsidR="0089652E" w:rsidRPr="004F226E" w:rsidRDefault="0089652E" w:rsidP="0089652E">
      <w:pPr>
        <w:numPr>
          <w:ilvl w:val="0"/>
          <w:numId w:val="19"/>
        </w:numPr>
        <w:tabs>
          <w:tab w:val="left" w:pos="0"/>
          <w:tab w:val="left" w:pos="1080"/>
        </w:tabs>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состав единичных проектов, необходимых и достаточных для достижения поставленных целей их введения (что должно быть сделано);</w:t>
      </w:r>
    </w:p>
    <w:p w:rsidR="0089652E" w:rsidRPr="004F226E" w:rsidRDefault="0089652E" w:rsidP="0089652E">
      <w:pPr>
        <w:numPr>
          <w:ilvl w:val="0"/>
          <w:numId w:val="19"/>
        </w:numPr>
        <w:tabs>
          <w:tab w:val="left" w:pos="0"/>
          <w:tab w:val="left" w:pos="1080"/>
        </w:tabs>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ожидаемые результаты единичных проектов (что будет получено в результате их реализации);</w:t>
      </w:r>
    </w:p>
    <w:p w:rsidR="0089652E" w:rsidRPr="004F226E" w:rsidRDefault="0089652E" w:rsidP="0089652E">
      <w:pPr>
        <w:numPr>
          <w:ilvl w:val="0"/>
          <w:numId w:val="19"/>
        </w:numPr>
        <w:tabs>
          <w:tab w:val="left" w:pos="0"/>
          <w:tab w:val="left" w:pos="1080"/>
        </w:tabs>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сроки начала и окончания реализации единичных проектов и сроки реализации действий в рамках каждого из них (когда должны быть выполнены действия);</w:t>
      </w:r>
    </w:p>
    <w:p w:rsidR="0089652E" w:rsidRPr="004F226E" w:rsidRDefault="0089652E" w:rsidP="0089652E">
      <w:pPr>
        <w:numPr>
          <w:ilvl w:val="0"/>
          <w:numId w:val="19"/>
        </w:numPr>
        <w:tabs>
          <w:tab w:val="left" w:pos="0"/>
          <w:tab w:val="left" w:pos="1080"/>
        </w:tabs>
        <w:suppressAutoHyphens/>
        <w:autoSpaceDE w:val="0"/>
        <w:spacing w:after="0" w:line="240" w:lineRule="auto"/>
        <w:ind w:firstLine="720"/>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ответственных за реализацию единичных проектов (кто исполнитель).</w:t>
      </w:r>
    </w:p>
    <w:p w:rsidR="0089652E" w:rsidRPr="004F226E" w:rsidRDefault="0089652E" w:rsidP="0089652E">
      <w:pPr>
        <w:autoSpaceDE w:val="0"/>
        <w:spacing w:line="240" w:lineRule="auto"/>
        <w:ind w:firstLine="709"/>
        <w:jc w:val="both"/>
        <w:rPr>
          <w:rFonts w:ascii="Times New Roman" w:eastAsia="Times New Roman" w:hAnsi="Times New Roman" w:cs="Times New Roman"/>
          <w:sz w:val="24"/>
          <w:szCs w:val="24"/>
          <w:lang w:eastAsia="ar-SA"/>
        </w:rPr>
      </w:pPr>
    </w:p>
    <w:p w:rsidR="0089652E" w:rsidRPr="004F226E" w:rsidRDefault="0089652E" w:rsidP="0089652E">
      <w:pPr>
        <w:spacing w:line="240" w:lineRule="auto"/>
        <w:jc w:val="center"/>
        <w:rPr>
          <w:rFonts w:ascii="Times New Roman" w:eastAsia="Times New Roman" w:hAnsi="Times New Roman" w:cs="Times New Roman"/>
          <w:b/>
          <w:bCs/>
          <w:kern w:val="2"/>
          <w:sz w:val="24"/>
          <w:szCs w:val="24"/>
          <w:lang w:eastAsia="ar-SA"/>
        </w:rPr>
      </w:pPr>
      <w:r w:rsidRPr="004F226E">
        <w:rPr>
          <w:rFonts w:ascii="Times New Roman" w:eastAsia="Times New Roman" w:hAnsi="Times New Roman" w:cs="Times New Roman"/>
          <w:b/>
          <w:sz w:val="24"/>
          <w:szCs w:val="24"/>
          <w:lang w:eastAsia="ar-SA"/>
        </w:rPr>
        <w:t xml:space="preserve">Этап 5: реализация </w:t>
      </w:r>
      <w:r w:rsidRPr="004F226E">
        <w:rPr>
          <w:rFonts w:ascii="Times New Roman" w:eastAsia="Times New Roman" w:hAnsi="Times New Roman" w:cs="Times New Roman"/>
          <w:b/>
          <w:bCs/>
          <w:sz w:val="24"/>
          <w:szCs w:val="24"/>
          <w:lang w:eastAsia="ar-SA"/>
        </w:rPr>
        <w:t>запланированных изменений в образовательной системе образовательного учреждения</w:t>
      </w:r>
    </w:p>
    <w:p w:rsidR="0089652E" w:rsidRPr="004F226E" w:rsidRDefault="0089652E" w:rsidP="0089652E">
      <w:pPr>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bCs/>
          <w:sz w:val="24"/>
          <w:szCs w:val="24"/>
          <w:lang w:eastAsia="ar-SA"/>
        </w:rPr>
        <w:t xml:space="preserve">Для эффективной реализации программы модернизации образовательной системы основной школы необходимо создать систему </w:t>
      </w:r>
      <w:r w:rsidRPr="004F226E">
        <w:rPr>
          <w:rFonts w:ascii="Times New Roman" w:eastAsia="Times New Roman" w:hAnsi="Times New Roman" w:cs="Times New Roman"/>
          <w:sz w:val="24"/>
          <w:szCs w:val="24"/>
          <w:lang w:eastAsia="ar-SA"/>
        </w:rPr>
        <w:t>организационных механизмов управления его реализацией</w:t>
      </w:r>
      <w:r w:rsidRPr="004F226E">
        <w:rPr>
          <w:rFonts w:ascii="Times New Roman" w:eastAsia="Times New Roman" w:hAnsi="Times New Roman" w:cs="Times New Roman"/>
          <w:bCs/>
          <w:sz w:val="24"/>
          <w:szCs w:val="24"/>
          <w:lang w:eastAsia="ar-SA"/>
        </w:rPr>
        <w:t xml:space="preserve">, способную </w:t>
      </w:r>
      <w:r w:rsidRPr="004F226E">
        <w:rPr>
          <w:rFonts w:ascii="Times New Roman" w:eastAsia="Times New Roman" w:hAnsi="Times New Roman" w:cs="Times New Roman"/>
          <w:sz w:val="24"/>
          <w:szCs w:val="24"/>
          <w:lang w:eastAsia="ar-SA"/>
        </w:rPr>
        <w:t xml:space="preserve">контролировать соответствие фактического хода работ </w:t>
      </w:r>
      <w:proofErr w:type="gramStart"/>
      <w:r w:rsidRPr="004F226E">
        <w:rPr>
          <w:rFonts w:ascii="Times New Roman" w:eastAsia="Times New Roman" w:hAnsi="Times New Roman" w:cs="Times New Roman"/>
          <w:sz w:val="24"/>
          <w:szCs w:val="24"/>
          <w:lang w:eastAsia="ar-SA"/>
        </w:rPr>
        <w:t>запланированному</w:t>
      </w:r>
      <w:proofErr w:type="gramEnd"/>
      <w:r w:rsidRPr="004F226E">
        <w:rPr>
          <w:rFonts w:ascii="Times New Roman" w:eastAsia="Times New Roman" w:hAnsi="Times New Roman" w:cs="Times New Roman"/>
          <w:sz w:val="24"/>
          <w:szCs w:val="24"/>
          <w:lang w:eastAsia="ar-SA"/>
        </w:rPr>
        <w:t xml:space="preserve"> и вырабатывать решения по корректировке в случае возникновения несоответствия между ними. </w:t>
      </w:r>
    </w:p>
    <w:p w:rsidR="0089652E" w:rsidRPr="004F226E" w:rsidRDefault="0089652E" w:rsidP="0089652E">
      <w:pPr>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Эта система должна четко определять кто, что и когда должен делать при осуществлении контроля хода реализации проекта, координации усилий ее участников и выработке необходимых управленческих решений.</w:t>
      </w:r>
    </w:p>
    <w:p w:rsidR="0089652E" w:rsidRPr="004F226E" w:rsidRDefault="0089652E" w:rsidP="0089652E">
      <w:pPr>
        <w:spacing w:line="240" w:lineRule="auto"/>
        <w:ind w:firstLine="709"/>
        <w:jc w:val="both"/>
        <w:rPr>
          <w:rFonts w:ascii="Times New Roman" w:eastAsia="Times New Roman" w:hAnsi="Times New Roman" w:cs="Times New Roman"/>
          <w:bCs/>
          <w:kern w:val="2"/>
          <w:sz w:val="24"/>
          <w:szCs w:val="24"/>
          <w:lang w:eastAsia="ar-SA"/>
        </w:rPr>
      </w:pPr>
      <w:r w:rsidRPr="004F226E">
        <w:rPr>
          <w:rFonts w:ascii="Times New Roman" w:eastAsia="Times New Roman" w:hAnsi="Times New Roman" w:cs="Times New Roman"/>
          <w:bCs/>
          <w:sz w:val="24"/>
          <w:szCs w:val="24"/>
          <w:lang w:eastAsia="ar-SA"/>
        </w:rPr>
        <w:t xml:space="preserve">Система должна вырабатывать решения, устанавливающие следующие типы изменений: </w:t>
      </w:r>
    </w:p>
    <w:p w:rsidR="0089652E" w:rsidRPr="004F226E" w:rsidRDefault="0089652E" w:rsidP="0089652E">
      <w:pPr>
        <w:numPr>
          <w:ilvl w:val="0"/>
          <w:numId w:val="20"/>
        </w:numPr>
        <w:suppressAutoHyphens/>
        <w:spacing w:after="0" w:line="240" w:lineRule="auto"/>
        <w:jc w:val="both"/>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bCs/>
          <w:sz w:val="24"/>
          <w:szCs w:val="24"/>
          <w:lang w:eastAsia="ar-SA"/>
        </w:rPr>
        <w:t>в составе работ по реализации единичных проектов;</w:t>
      </w:r>
    </w:p>
    <w:p w:rsidR="0089652E" w:rsidRPr="004F226E" w:rsidRDefault="0089652E" w:rsidP="0089652E">
      <w:pPr>
        <w:numPr>
          <w:ilvl w:val="0"/>
          <w:numId w:val="20"/>
        </w:numPr>
        <w:suppressAutoHyphens/>
        <w:spacing w:after="0" w:line="240" w:lineRule="auto"/>
        <w:jc w:val="both"/>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bCs/>
          <w:sz w:val="24"/>
          <w:szCs w:val="24"/>
          <w:lang w:eastAsia="ar-SA"/>
        </w:rPr>
        <w:t>в запланированных результатах работ;</w:t>
      </w:r>
    </w:p>
    <w:p w:rsidR="0089652E" w:rsidRPr="004F226E" w:rsidRDefault="0089652E" w:rsidP="0089652E">
      <w:pPr>
        <w:numPr>
          <w:ilvl w:val="0"/>
          <w:numId w:val="20"/>
        </w:numPr>
        <w:suppressAutoHyphens/>
        <w:spacing w:after="0" w:line="240" w:lineRule="auto"/>
        <w:jc w:val="both"/>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bCs/>
          <w:sz w:val="24"/>
          <w:szCs w:val="24"/>
          <w:lang w:eastAsia="ar-SA"/>
        </w:rPr>
        <w:t>в сроках их начала и окончания;</w:t>
      </w:r>
    </w:p>
    <w:p w:rsidR="0089652E" w:rsidRPr="004F226E" w:rsidRDefault="0089652E" w:rsidP="0089652E">
      <w:pPr>
        <w:numPr>
          <w:ilvl w:val="0"/>
          <w:numId w:val="20"/>
        </w:numPr>
        <w:suppressAutoHyphens/>
        <w:spacing w:after="0" w:line="240" w:lineRule="auto"/>
        <w:jc w:val="both"/>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bCs/>
          <w:sz w:val="24"/>
          <w:szCs w:val="24"/>
          <w:lang w:eastAsia="ar-SA"/>
        </w:rPr>
        <w:t>в составе ответственных исполнителей;</w:t>
      </w:r>
    </w:p>
    <w:p w:rsidR="0089652E" w:rsidRPr="004F226E" w:rsidRDefault="0089652E" w:rsidP="0089652E">
      <w:pPr>
        <w:numPr>
          <w:ilvl w:val="0"/>
          <w:numId w:val="20"/>
        </w:numPr>
        <w:suppressAutoHyphens/>
        <w:spacing w:after="0" w:line="240" w:lineRule="auto"/>
        <w:jc w:val="both"/>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bCs/>
          <w:sz w:val="24"/>
          <w:szCs w:val="24"/>
          <w:lang w:eastAsia="ar-SA"/>
        </w:rPr>
        <w:t>в конечных целях проекта.</w:t>
      </w:r>
    </w:p>
    <w:p w:rsidR="0089652E" w:rsidRPr="004F226E" w:rsidRDefault="0089652E" w:rsidP="0089652E">
      <w:pPr>
        <w:spacing w:line="240" w:lineRule="auto"/>
        <w:ind w:firstLine="709"/>
        <w:jc w:val="both"/>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bCs/>
          <w:sz w:val="24"/>
          <w:szCs w:val="24"/>
          <w:lang w:eastAsia="ar-SA"/>
        </w:rPr>
        <w:t>Для своевременного обнаружения необходимости выработки решений должны осуществляться сбор информации о состоянии работ по проекту, ее обработка и анализ. Кроме этого, система управления реализацией проекта должна обеспечивать информирование о состоянии работ ее участников, Совет по введению новых ФГОС, Педагогический совет и администрацию школы.</w:t>
      </w:r>
    </w:p>
    <w:p w:rsidR="0089652E" w:rsidRPr="004F226E" w:rsidRDefault="0089652E" w:rsidP="0089652E">
      <w:pPr>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b/>
          <w:sz w:val="24"/>
          <w:szCs w:val="24"/>
          <w:lang w:eastAsia="ar-SA"/>
        </w:rPr>
        <w:t>Задачи этапа.</w:t>
      </w:r>
      <w:r w:rsidRPr="004F226E">
        <w:rPr>
          <w:rFonts w:ascii="Times New Roman" w:eastAsia="Times New Roman" w:hAnsi="Times New Roman" w:cs="Times New Roman"/>
          <w:sz w:val="24"/>
          <w:szCs w:val="24"/>
          <w:lang w:eastAsia="ar-SA"/>
        </w:rPr>
        <w:t xml:space="preserve"> Для реализации запланированных изменений необходимо разработать и ввести в действие организационный механизм управления реализацией единичных проектов, включающий:</w:t>
      </w:r>
    </w:p>
    <w:p w:rsidR="0089652E" w:rsidRPr="004F226E" w:rsidRDefault="0089652E" w:rsidP="0089652E">
      <w:pPr>
        <w:numPr>
          <w:ilvl w:val="0"/>
          <w:numId w:val="21"/>
        </w:numPr>
        <w:tabs>
          <w:tab w:val="left" w:pos="0"/>
          <w:tab w:val="num" w:pos="1080"/>
        </w:tabs>
        <w:suppressAutoHyphens/>
        <w:spacing w:after="0" w:line="240" w:lineRule="auto"/>
        <w:ind w:firstLine="720"/>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bCs/>
          <w:iCs/>
          <w:sz w:val="24"/>
          <w:szCs w:val="24"/>
          <w:lang w:eastAsia="ar-SA"/>
        </w:rPr>
        <w:t>организационный механизм</w:t>
      </w:r>
      <w:r w:rsidRPr="004F226E">
        <w:rPr>
          <w:rFonts w:ascii="Times New Roman" w:eastAsia="Times New Roman" w:hAnsi="Times New Roman" w:cs="Times New Roman"/>
          <w:b/>
          <w:bCs/>
          <w:i/>
          <w:iCs/>
          <w:sz w:val="24"/>
          <w:szCs w:val="24"/>
          <w:lang w:eastAsia="ar-SA"/>
        </w:rPr>
        <w:t xml:space="preserve"> </w:t>
      </w:r>
      <w:r w:rsidRPr="004F226E">
        <w:rPr>
          <w:rFonts w:ascii="Times New Roman" w:eastAsia="Times New Roman" w:hAnsi="Times New Roman" w:cs="Times New Roman"/>
          <w:sz w:val="24"/>
          <w:szCs w:val="24"/>
          <w:lang w:eastAsia="ar-SA"/>
        </w:rPr>
        <w:t>контроля хода разработки и реализации системы единичных проектов;</w:t>
      </w:r>
    </w:p>
    <w:p w:rsidR="0089652E" w:rsidRPr="004F226E" w:rsidRDefault="0089652E" w:rsidP="0089652E">
      <w:pPr>
        <w:numPr>
          <w:ilvl w:val="0"/>
          <w:numId w:val="21"/>
        </w:numPr>
        <w:tabs>
          <w:tab w:val="left" w:pos="0"/>
          <w:tab w:val="num" w:pos="1080"/>
        </w:tabs>
        <w:suppressAutoHyphens/>
        <w:spacing w:after="0" w:line="240" w:lineRule="auto"/>
        <w:ind w:firstLine="720"/>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bCs/>
          <w:iCs/>
          <w:sz w:val="24"/>
          <w:szCs w:val="24"/>
          <w:lang w:eastAsia="ar-SA"/>
        </w:rPr>
        <w:lastRenderedPageBreak/>
        <w:t>организационный механизм</w:t>
      </w:r>
      <w:r w:rsidRPr="004F226E">
        <w:rPr>
          <w:rFonts w:ascii="Times New Roman" w:eastAsia="Times New Roman" w:hAnsi="Times New Roman" w:cs="Times New Roman"/>
          <w:b/>
          <w:bCs/>
          <w:i/>
          <w:iCs/>
          <w:sz w:val="24"/>
          <w:szCs w:val="24"/>
          <w:lang w:eastAsia="ar-SA"/>
        </w:rPr>
        <w:t xml:space="preserve"> </w:t>
      </w:r>
      <w:r w:rsidRPr="004F226E">
        <w:rPr>
          <w:rFonts w:ascii="Times New Roman" w:eastAsia="Times New Roman" w:hAnsi="Times New Roman" w:cs="Times New Roman"/>
          <w:sz w:val="24"/>
          <w:szCs w:val="24"/>
          <w:lang w:eastAsia="ar-SA"/>
        </w:rPr>
        <w:t>анализа состояния работ по комплексному проекту;</w:t>
      </w:r>
    </w:p>
    <w:p w:rsidR="0089652E" w:rsidRPr="004F226E" w:rsidRDefault="0089652E" w:rsidP="0089652E">
      <w:pPr>
        <w:numPr>
          <w:ilvl w:val="0"/>
          <w:numId w:val="21"/>
        </w:numPr>
        <w:tabs>
          <w:tab w:val="left" w:pos="0"/>
          <w:tab w:val="num" w:pos="1080"/>
        </w:tabs>
        <w:suppressAutoHyphens/>
        <w:spacing w:after="0" w:line="240" w:lineRule="auto"/>
        <w:ind w:firstLine="720"/>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bCs/>
          <w:iCs/>
          <w:sz w:val="24"/>
          <w:szCs w:val="24"/>
          <w:lang w:eastAsia="ar-SA"/>
        </w:rPr>
        <w:t>организационный механизм</w:t>
      </w:r>
      <w:r w:rsidRPr="004F226E">
        <w:rPr>
          <w:rFonts w:ascii="Times New Roman" w:eastAsia="Times New Roman" w:hAnsi="Times New Roman" w:cs="Times New Roman"/>
          <w:b/>
          <w:bCs/>
          <w:i/>
          <w:iCs/>
          <w:sz w:val="24"/>
          <w:szCs w:val="24"/>
          <w:lang w:eastAsia="ar-SA"/>
        </w:rPr>
        <w:t xml:space="preserve"> </w:t>
      </w:r>
      <w:r w:rsidRPr="004F226E">
        <w:rPr>
          <w:rFonts w:ascii="Times New Roman" w:eastAsia="Times New Roman" w:hAnsi="Times New Roman" w:cs="Times New Roman"/>
          <w:sz w:val="24"/>
          <w:szCs w:val="24"/>
          <w:lang w:eastAsia="ar-SA"/>
        </w:rPr>
        <w:t>выработки решений по корректировке планов.</w:t>
      </w:r>
    </w:p>
    <w:p w:rsidR="0089652E" w:rsidRPr="004F226E" w:rsidRDefault="0089652E" w:rsidP="0089652E">
      <w:pPr>
        <w:spacing w:line="240" w:lineRule="auto"/>
        <w:ind w:firstLine="709"/>
        <w:jc w:val="both"/>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b/>
          <w:sz w:val="24"/>
          <w:szCs w:val="24"/>
          <w:lang w:eastAsia="ar-SA"/>
        </w:rPr>
        <w:t xml:space="preserve">Содержание этапа. </w:t>
      </w:r>
      <w:r w:rsidRPr="004F226E">
        <w:rPr>
          <w:rFonts w:ascii="Times New Roman" w:eastAsia="Times New Roman" w:hAnsi="Times New Roman" w:cs="Times New Roman"/>
          <w:sz w:val="24"/>
          <w:szCs w:val="24"/>
          <w:lang w:eastAsia="ar-SA"/>
        </w:rPr>
        <w:t xml:space="preserve">На первом шаге проектирования организационного механизма </w:t>
      </w:r>
      <w:r w:rsidRPr="004F226E">
        <w:rPr>
          <w:rFonts w:ascii="Times New Roman" w:eastAsia="Times New Roman" w:hAnsi="Times New Roman" w:cs="Times New Roman"/>
          <w:bCs/>
          <w:iCs/>
          <w:sz w:val="24"/>
          <w:szCs w:val="24"/>
          <w:lang w:eastAsia="ar-SA"/>
        </w:rPr>
        <w:t>управления реализацией системы единичных проектов</w:t>
      </w:r>
      <w:r w:rsidRPr="004F226E">
        <w:rPr>
          <w:rFonts w:ascii="Times New Roman" w:eastAsia="Times New Roman" w:hAnsi="Times New Roman" w:cs="Times New Roman"/>
          <w:sz w:val="24"/>
          <w:szCs w:val="24"/>
          <w:lang w:eastAsia="ar-SA"/>
        </w:rPr>
        <w:t xml:space="preserve"> должен быть построен </w:t>
      </w:r>
      <w:r w:rsidRPr="004F226E">
        <w:rPr>
          <w:rFonts w:ascii="Times New Roman" w:eastAsia="Times New Roman" w:hAnsi="Times New Roman" w:cs="Times New Roman"/>
          <w:bCs/>
          <w:iCs/>
          <w:sz w:val="24"/>
          <w:szCs w:val="24"/>
          <w:lang w:eastAsia="ar-SA"/>
        </w:rPr>
        <w:t>организационный механизм</w:t>
      </w:r>
      <w:r w:rsidRPr="004F226E">
        <w:rPr>
          <w:rFonts w:ascii="Times New Roman" w:eastAsia="Times New Roman" w:hAnsi="Times New Roman" w:cs="Times New Roman"/>
          <w:sz w:val="24"/>
          <w:szCs w:val="24"/>
          <w:lang w:eastAsia="ar-SA"/>
        </w:rPr>
        <w:t xml:space="preserve"> контроля, элементами которого являются:</w:t>
      </w:r>
      <w:r w:rsidRPr="004F226E">
        <w:rPr>
          <w:rFonts w:ascii="Times New Roman" w:eastAsia="Times New Roman" w:hAnsi="Times New Roman" w:cs="Times New Roman"/>
          <w:bCs/>
          <w:sz w:val="24"/>
          <w:szCs w:val="24"/>
          <w:lang w:eastAsia="ar-SA"/>
        </w:rPr>
        <w:t xml:space="preserve"> цели (какая информация собирается в процессе контроля), субъекты (кто контролирует), объекты (что контролируется), процедуры (каким образом осуществляется контроль), периодичность (как часто).</w:t>
      </w:r>
    </w:p>
    <w:p w:rsidR="0089652E" w:rsidRPr="004F226E" w:rsidRDefault="0089652E" w:rsidP="0089652E">
      <w:pPr>
        <w:spacing w:line="240" w:lineRule="auto"/>
        <w:ind w:firstLine="709"/>
        <w:jc w:val="both"/>
        <w:rPr>
          <w:rFonts w:ascii="Times New Roman" w:eastAsia="Times New Roman" w:hAnsi="Times New Roman" w:cs="Times New Roman"/>
          <w:bCs/>
          <w:kern w:val="2"/>
          <w:sz w:val="24"/>
          <w:szCs w:val="24"/>
          <w:lang w:eastAsia="ar-SA"/>
        </w:rPr>
      </w:pPr>
      <w:r w:rsidRPr="004F226E">
        <w:rPr>
          <w:rFonts w:ascii="Times New Roman" w:eastAsia="Times New Roman" w:hAnsi="Times New Roman" w:cs="Times New Roman"/>
          <w:bCs/>
          <w:sz w:val="24"/>
          <w:szCs w:val="24"/>
          <w:lang w:eastAsia="ar-SA"/>
        </w:rPr>
        <w:t>При осуществлении контроля требуется получить следующую информацию:</w:t>
      </w:r>
    </w:p>
    <w:p w:rsidR="0089652E" w:rsidRPr="004F226E" w:rsidRDefault="0089652E" w:rsidP="0089652E">
      <w:pPr>
        <w:numPr>
          <w:ilvl w:val="0"/>
          <w:numId w:val="22"/>
        </w:numPr>
        <w:tabs>
          <w:tab w:val="left" w:pos="0"/>
          <w:tab w:val="left" w:pos="1080"/>
        </w:tabs>
        <w:suppressAutoHyphens/>
        <w:spacing w:after="0" w:line="240" w:lineRule="auto"/>
        <w:ind w:firstLine="720"/>
        <w:jc w:val="both"/>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bCs/>
          <w:sz w:val="24"/>
          <w:szCs w:val="24"/>
          <w:lang w:eastAsia="ar-SA"/>
        </w:rPr>
        <w:t xml:space="preserve">какие работы должны были быть завершены к установленному моменту </w:t>
      </w:r>
      <w:proofErr w:type="gramStart"/>
      <w:r w:rsidRPr="004F226E">
        <w:rPr>
          <w:rFonts w:ascii="Times New Roman" w:eastAsia="Times New Roman" w:hAnsi="Times New Roman" w:cs="Times New Roman"/>
          <w:bCs/>
          <w:sz w:val="24"/>
          <w:szCs w:val="24"/>
          <w:lang w:eastAsia="ar-SA"/>
        </w:rPr>
        <w:t>времени</w:t>
      </w:r>
      <w:proofErr w:type="gramEnd"/>
      <w:r w:rsidRPr="004F226E">
        <w:rPr>
          <w:rFonts w:ascii="Times New Roman" w:eastAsia="Times New Roman" w:hAnsi="Times New Roman" w:cs="Times New Roman"/>
          <w:bCs/>
          <w:sz w:val="24"/>
          <w:szCs w:val="24"/>
          <w:lang w:eastAsia="ar-SA"/>
        </w:rPr>
        <w:t xml:space="preserve"> и </w:t>
      </w:r>
      <w:proofErr w:type="gramStart"/>
      <w:r w:rsidRPr="004F226E">
        <w:rPr>
          <w:rFonts w:ascii="Times New Roman" w:eastAsia="Times New Roman" w:hAnsi="Times New Roman" w:cs="Times New Roman"/>
          <w:bCs/>
          <w:sz w:val="24"/>
          <w:szCs w:val="24"/>
          <w:lang w:eastAsia="ar-SA"/>
        </w:rPr>
        <w:t>какие</w:t>
      </w:r>
      <w:proofErr w:type="gramEnd"/>
      <w:r w:rsidRPr="004F226E">
        <w:rPr>
          <w:rFonts w:ascii="Times New Roman" w:eastAsia="Times New Roman" w:hAnsi="Times New Roman" w:cs="Times New Roman"/>
          <w:bCs/>
          <w:sz w:val="24"/>
          <w:szCs w:val="24"/>
          <w:lang w:eastAsia="ar-SA"/>
        </w:rPr>
        <w:t xml:space="preserve"> из них завершены реально;</w:t>
      </w:r>
    </w:p>
    <w:p w:rsidR="0089652E" w:rsidRPr="004F226E" w:rsidRDefault="0089652E" w:rsidP="0089652E">
      <w:pPr>
        <w:numPr>
          <w:ilvl w:val="0"/>
          <w:numId w:val="22"/>
        </w:numPr>
        <w:tabs>
          <w:tab w:val="left" w:pos="0"/>
          <w:tab w:val="left" w:pos="1080"/>
        </w:tabs>
        <w:suppressAutoHyphens/>
        <w:spacing w:after="0" w:line="240" w:lineRule="auto"/>
        <w:ind w:firstLine="720"/>
        <w:jc w:val="both"/>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bCs/>
          <w:sz w:val="24"/>
          <w:szCs w:val="24"/>
          <w:lang w:eastAsia="ar-SA"/>
        </w:rPr>
        <w:t>в какие сроки предполагается выполнить своевременно не завершенные работы;</w:t>
      </w:r>
    </w:p>
    <w:p w:rsidR="0089652E" w:rsidRPr="004F226E" w:rsidRDefault="0089652E" w:rsidP="0089652E">
      <w:pPr>
        <w:numPr>
          <w:ilvl w:val="0"/>
          <w:numId w:val="22"/>
        </w:numPr>
        <w:tabs>
          <w:tab w:val="left" w:pos="0"/>
          <w:tab w:val="left" w:pos="1080"/>
        </w:tabs>
        <w:suppressAutoHyphens/>
        <w:spacing w:after="0" w:line="240" w:lineRule="auto"/>
        <w:ind w:firstLine="720"/>
        <w:jc w:val="both"/>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bCs/>
          <w:sz w:val="24"/>
          <w:szCs w:val="24"/>
          <w:lang w:eastAsia="ar-SA"/>
        </w:rPr>
        <w:t>какие решения и от кого требуются, чтобы ускорить выполнение  работ;</w:t>
      </w:r>
    </w:p>
    <w:p w:rsidR="0089652E" w:rsidRPr="004F226E" w:rsidRDefault="0089652E" w:rsidP="0089652E">
      <w:pPr>
        <w:numPr>
          <w:ilvl w:val="0"/>
          <w:numId w:val="22"/>
        </w:numPr>
        <w:tabs>
          <w:tab w:val="left" w:pos="0"/>
          <w:tab w:val="left" w:pos="1080"/>
        </w:tabs>
        <w:suppressAutoHyphens/>
        <w:spacing w:after="0" w:line="240" w:lineRule="auto"/>
        <w:ind w:firstLine="720"/>
        <w:jc w:val="both"/>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bCs/>
          <w:sz w:val="24"/>
          <w:szCs w:val="24"/>
          <w:lang w:eastAsia="ar-SA"/>
        </w:rPr>
        <w:t>ожидается ли завершение ведущихся работ в сроки, установленные в единичных проектах, или по каким-то работам уже возникло напряженное положение.</w:t>
      </w:r>
    </w:p>
    <w:p w:rsidR="0089652E" w:rsidRPr="004F226E" w:rsidRDefault="0089652E" w:rsidP="0089652E">
      <w:pPr>
        <w:spacing w:line="240" w:lineRule="auto"/>
        <w:ind w:firstLine="709"/>
        <w:jc w:val="both"/>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bCs/>
          <w:sz w:val="24"/>
          <w:szCs w:val="24"/>
          <w:lang w:eastAsia="ar-SA"/>
        </w:rPr>
        <w:t xml:space="preserve">Необходимо выявить относительно небольшое число существенных факторов, которые в наибольшей степени сказываются на результатах работы по реализации проекта, и состояние которых необходимо контролировать, поскольку они представляют зоны наибольшего риска. Такими факторами являются изменения, вносимые в учебные планы, учебные программы по предметам, систему оценки результатов образования, программы </w:t>
      </w:r>
      <w:proofErr w:type="spellStart"/>
      <w:r w:rsidRPr="004F226E">
        <w:rPr>
          <w:rFonts w:ascii="Times New Roman" w:eastAsia="Times New Roman" w:hAnsi="Times New Roman" w:cs="Times New Roman"/>
          <w:bCs/>
          <w:sz w:val="24"/>
          <w:szCs w:val="24"/>
          <w:lang w:eastAsia="ar-SA"/>
        </w:rPr>
        <w:t>внеучебной</w:t>
      </w:r>
      <w:proofErr w:type="spellEnd"/>
      <w:r w:rsidRPr="004F226E">
        <w:rPr>
          <w:rFonts w:ascii="Times New Roman" w:eastAsia="Times New Roman" w:hAnsi="Times New Roman" w:cs="Times New Roman"/>
          <w:bCs/>
          <w:sz w:val="24"/>
          <w:szCs w:val="24"/>
          <w:lang w:eastAsia="ar-SA"/>
        </w:rPr>
        <w:t xml:space="preserve"> деятельности, а также ресурсное обеспечение образовательного процесса. </w:t>
      </w:r>
    </w:p>
    <w:p w:rsidR="0089652E" w:rsidRPr="004F226E" w:rsidRDefault="0089652E" w:rsidP="0089652E">
      <w:pPr>
        <w:spacing w:line="240" w:lineRule="auto"/>
        <w:ind w:firstLine="709"/>
        <w:jc w:val="both"/>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bCs/>
          <w:sz w:val="24"/>
          <w:szCs w:val="24"/>
          <w:lang w:eastAsia="ar-SA"/>
        </w:rPr>
        <w:t>До начала реализации проекта руководителю рабочей группы (самостоятельно или с привлечением ответственных за реализацию единичных проектов и экспертов) необходимо определить показатели и способы контроля качества осуществления всех изменений в образовательной системе и довести их до сведения исполнителей.</w:t>
      </w:r>
    </w:p>
    <w:p w:rsidR="0089652E" w:rsidRPr="004F226E" w:rsidRDefault="0089652E" w:rsidP="0089652E">
      <w:pPr>
        <w:spacing w:line="240" w:lineRule="auto"/>
        <w:ind w:firstLine="709"/>
        <w:jc w:val="both"/>
        <w:rPr>
          <w:rFonts w:ascii="Times New Roman" w:eastAsia="Times New Roman" w:hAnsi="Times New Roman" w:cs="Times New Roman"/>
          <w:bCs/>
          <w:kern w:val="2"/>
          <w:sz w:val="24"/>
          <w:szCs w:val="24"/>
          <w:lang w:eastAsia="ar-SA"/>
        </w:rPr>
      </w:pPr>
      <w:r w:rsidRPr="004F226E">
        <w:rPr>
          <w:rFonts w:ascii="Times New Roman" w:eastAsia="Times New Roman" w:hAnsi="Times New Roman" w:cs="Times New Roman"/>
          <w:bCs/>
          <w:sz w:val="24"/>
          <w:szCs w:val="24"/>
          <w:lang w:eastAsia="ar-SA"/>
        </w:rPr>
        <w:t>Далее требуется определить субъектов контроля или тех, кто непосредственно будет его осуществлять. Поскольку общий проект введения ФГОС нового поколения разрабатывался рабочей группой, то логично поручить контроль этого процесса ее руководителю. Если коллектив разработчиков достаточно большой, то для выполнения отдельных задач ему может быть выделен помощник.</w:t>
      </w:r>
    </w:p>
    <w:p w:rsidR="0089652E" w:rsidRPr="004F226E" w:rsidRDefault="0089652E" w:rsidP="0089652E">
      <w:pPr>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bCs/>
          <w:sz w:val="24"/>
          <w:szCs w:val="24"/>
          <w:lang w:eastAsia="ar-SA"/>
        </w:rPr>
        <w:t xml:space="preserve">Для проведения контроля необходимо также определить, каким способом будет получаться необходимая информация: посредством изучения документации, в процессе собеседования с исполнителями, с помощью наблюдения за деятельностью, из отчетного доклада педагогов. Необходимо разработать и утвердить на заседании рабочей группы определенную форму </w:t>
      </w:r>
      <w:r w:rsidRPr="004F226E">
        <w:rPr>
          <w:rFonts w:ascii="Times New Roman" w:eastAsia="Times New Roman" w:hAnsi="Times New Roman" w:cs="Times New Roman"/>
          <w:sz w:val="24"/>
          <w:szCs w:val="24"/>
          <w:lang w:eastAsia="ar-SA"/>
        </w:rPr>
        <w:t>отчета исполнителей о ходе реализации инновационных проектов, в которой должны быть отражены: отчетный период, мероприятия, запланированные на этот период, отметки о проведении, причины сбоев, ожидаемые сроки окончания работ при запаздывании, потребность в ресурсах, предложения по совершенствованию плана и др.</w:t>
      </w:r>
    </w:p>
    <w:p w:rsidR="0089652E" w:rsidRPr="004F226E" w:rsidRDefault="0089652E" w:rsidP="0089652E">
      <w:pPr>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Периодичность контроля должна соответствовать  детальности планов реализации действий, выделенных в единичных проектах.</w:t>
      </w:r>
    </w:p>
    <w:p w:rsidR="0089652E" w:rsidRPr="004F226E" w:rsidRDefault="0089652E" w:rsidP="0089652E">
      <w:pPr>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В результате работы механизма контроля руководитель рабочей группы будет иметь информацию о каждом участнике проекта модернизации образовательной системы основной школы:</w:t>
      </w:r>
    </w:p>
    <w:p w:rsidR="0089652E" w:rsidRPr="004F226E" w:rsidRDefault="0089652E" w:rsidP="0089652E">
      <w:pPr>
        <w:numPr>
          <w:ilvl w:val="0"/>
          <w:numId w:val="23"/>
        </w:numPr>
        <w:tabs>
          <w:tab w:val="left" w:pos="0"/>
          <w:tab w:val="left" w:pos="1080"/>
        </w:tabs>
        <w:suppressAutoHyphens/>
        <w:spacing w:after="0" w:line="240" w:lineRule="auto"/>
        <w:ind w:firstLine="720"/>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lastRenderedPageBreak/>
        <w:t>какую именно работу выполняет каждый участник в данный промежуток времени;</w:t>
      </w:r>
    </w:p>
    <w:p w:rsidR="0089652E" w:rsidRPr="004F226E" w:rsidRDefault="0089652E" w:rsidP="0089652E">
      <w:pPr>
        <w:numPr>
          <w:ilvl w:val="0"/>
          <w:numId w:val="23"/>
        </w:numPr>
        <w:tabs>
          <w:tab w:val="left" w:pos="0"/>
          <w:tab w:val="left" w:pos="1080"/>
        </w:tabs>
        <w:suppressAutoHyphens/>
        <w:spacing w:after="0" w:line="240" w:lineRule="auto"/>
        <w:ind w:firstLine="720"/>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когда и каким результатом он должен завершить выполняемую им работу;</w:t>
      </w:r>
    </w:p>
    <w:p w:rsidR="0089652E" w:rsidRPr="004F226E" w:rsidRDefault="0089652E" w:rsidP="0089652E">
      <w:pPr>
        <w:numPr>
          <w:ilvl w:val="0"/>
          <w:numId w:val="23"/>
        </w:numPr>
        <w:tabs>
          <w:tab w:val="left" w:pos="0"/>
          <w:tab w:val="left" w:pos="1080"/>
        </w:tabs>
        <w:suppressAutoHyphens/>
        <w:spacing w:after="0" w:line="240" w:lineRule="auto"/>
        <w:ind w:firstLine="720"/>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 xml:space="preserve">сколько и каких работ выполнил данный участник проекта за все </w:t>
      </w:r>
      <w:proofErr w:type="gramStart"/>
      <w:r w:rsidRPr="004F226E">
        <w:rPr>
          <w:rFonts w:ascii="Times New Roman" w:eastAsia="Times New Roman" w:hAnsi="Times New Roman" w:cs="Times New Roman"/>
          <w:sz w:val="24"/>
          <w:szCs w:val="24"/>
          <w:lang w:eastAsia="ar-SA"/>
        </w:rPr>
        <w:t>время</w:t>
      </w:r>
      <w:proofErr w:type="gramEnd"/>
      <w:r w:rsidRPr="004F226E">
        <w:rPr>
          <w:rFonts w:ascii="Times New Roman" w:eastAsia="Times New Roman" w:hAnsi="Times New Roman" w:cs="Times New Roman"/>
          <w:sz w:val="24"/>
          <w:szCs w:val="24"/>
          <w:lang w:eastAsia="ar-SA"/>
        </w:rPr>
        <w:t xml:space="preserve"> и </w:t>
      </w:r>
      <w:proofErr w:type="gramStart"/>
      <w:r w:rsidRPr="004F226E">
        <w:rPr>
          <w:rFonts w:ascii="Times New Roman" w:eastAsia="Times New Roman" w:hAnsi="Times New Roman" w:cs="Times New Roman"/>
          <w:sz w:val="24"/>
          <w:szCs w:val="24"/>
          <w:lang w:eastAsia="ar-SA"/>
        </w:rPr>
        <w:t>какими</w:t>
      </w:r>
      <w:proofErr w:type="gramEnd"/>
      <w:r w:rsidRPr="004F226E">
        <w:rPr>
          <w:rFonts w:ascii="Times New Roman" w:eastAsia="Times New Roman" w:hAnsi="Times New Roman" w:cs="Times New Roman"/>
          <w:sz w:val="24"/>
          <w:szCs w:val="24"/>
          <w:lang w:eastAsia="ar-SA"/>
        </w:rPr>
        <w:t xml:space="preserve"> результатами они были завершены.</w:t>
      </w:r>
    </w:p>
    <w:p w:rsidR="0089652E" w:rsidRPr="004F226E" w:rsidRDefault="0089652E" w:rsidP="0089652E">
      <w:pPr>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Сбор информации о состоянии работ по проекту может осуществляться ежемесячно или с меньшей периодичностью. Чем меньше периодичность контроля, тем меньше чувствительность системы к сбоям, тем меньшими возможностями она будет обладать для своевременного обнаружения необходимости выработки решений.</w:t>
      </w:r>
    </w:p>
    <w:p w:rsidR="0089652E" w:rsidRPr="004F226E" w:rsidRDefault="0089652E" w:rsidP="0089652E">
      <w:pPr>
        <w:spacing w:line="240" w:lineRule="auto"/>
        <w:ind w:firstLine="709"/>
        <w:jc w:val="both"/>
        <w:rPr>
          <w:rFonts w:ascii="Times New Roman" w:eastAsia="Times New Roman" w:hAnsi="Times New Roman" w:cs="Times New Roman"/>
          <w:bCs/>
          <w:kern w:val="2"/>
          <w:sz w:val="24"/>
          <w:szCs w:val="24"/>
          <w:lang w:eastAsia="ar-SA"/>
        </w:rPr>
      </w:pPr>
      <w:r w:rsidRPr="004F226E">
        <w:rPr>
          <w:rFonts w:ascii="Times New Roman" w:eastAsia="Times New Roman" w:hAnsi="Times New Roman" w:cs="Times New Roman"/>
          <w:bCs/>
          <w:sz w:val="24"/>
          <w:szCs w:val="24"/>
          <w:lang w:eastAsia="ar-SA"/>
        </w:rPr>
        <w:t>Контроль может также осуществляться по мере необходимости в случаях, когда были предложены меры по предотвращению возможных сбоев в случае выявления недисциплинированности или недостаточной ответственности отдельных исполнителей. В этих ситуациях оперативно принимаются решения о проведении дополнительных контрольных мероприятий.</w:t>
      </w:r>
    </w:p>
    <w:p w:rsidR="0089652E" w:rsidRPr="004F226E" w:rsidRDefault="0089652E" w:rsidP="0089652E">
      <w:pPr>
        <w:spacing w:line="240" w:lineRule="auto"/>
        <w:ind w:firstLine="709"/>
        <w:jc w:val="both"/>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bCs/>
          <w:sz w:val="24"/>
          <w:szCs w:val="24"/>
          <w:lang w:eastAsia="ar-SA"/>
        </w:rPr>
        <w:t>Эффективный контроль должен поддерживать у педагогов желание достигать необходимых результатов в реализации проектов нововведений. Для этого:</w:t>
      </w:r>
    </w:p>
    <w:p w:rsidR="0089652E" w:rsidRPr="004F226E" w:rsidRDefault="0089652E" w:rsidP="0089652E">
      <w:pPr>
        <w:numPr>
          <w:ilvl w:val="0"/>
          <w:numId w:val="24"/>
        </w:numPr>
        <w:tabs>
          <w:tab w:val="left" w:pos="0"/>
          <w:tab w:val="left" w:pos="1080"/>
        </w:tabs>
        <w:suppressAutoHyphens/>
        <w:spacing w:after="0" w:line="240" w:lineRule="auto"/>
        <w:ind w:firstLine="720"/>
        <w:jc w:val="both"/>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bCs/>
          <w:sz w:val="24"/>
          <w:szCs w:val="24"/>
          <w:lang w:eastAsia="ar-SA"/>
        </w:rPr>
        <w:t>контроль не должен быть неожиданным. Неожиданный контроль может использоваться как средство выражения недоверия сотруднику.</w:t>
      </w:r>
    </w:p>
    <w:p w:rsidR="0089652E" w:rsidRPr="004F226E" w:rsidRDefault="0089652E" w:rsidP="0089652E">
      <w:pPr>
        <w:numPr>
          <w:ilvl w:val="0"/>
          <w:numId w:val="24"/>
        </w:numPr>
        <w:tabs>
          <w:tab w:val="left" w:pos="0"/>
          <w:tab w:val="left" w:pos="1080"/>
        </w:tabs>
        <w:suppressAutoHyphens/>
        <w:spacing w:after="0" w:line="240" w:lineRule="auto"/>
        <w:ind w:firstLine="720"/>
        <w:jc w:val="both"/>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bCs/>
          <w:sz w:val="24"/>
          <w:szCs w:val="24"/>
          <w:lang w:eastAsia="ar-SA"/>
        </w:rPr>
        <w:t xml:space="preserve">контроль должен быть объективным. </w:t>
      </w:r>
      <w:proofErr w:type="gramStart"/>
      <w:r w:rsidRPr="004F226E">
        <w:rPr>
          <w:rFonts w:ascii="Times New Roman" w:eastAsia="Times New Roman" w:hAnsi="Times New Roman" w:cs="Times New Roman"/>
          <w:bCs/>
          <w:sz w:val="24"/>
          <w:szCs w:val="24"/>
          <w:lang w:eastAsia="ar-SA"/>
        </w:rPr>
        <w:t xml:space="preserve">Требования и критерии оценки должны быть четко определены и известны контролируемым. </w:t>
      </w:r>
      <w:proofErr w:type="gramEnd"/>
    </w:p>
    <w:p w:rsidR="0089652E" w:rsidRPr="004F226E" w:rsidRDefault="0089652E" w:rsidP="0089652E">
      <w:pPr>
        <w:numPr>
          <w:ilvl w:val="0"/>
          <w:numId w:val="24"/>
        </w:numPr>
        <w:tabs>
          <w:tab w:val="left" w:pos="0"/>
          <w:tab w:val="left" w:pos="1080"/>
        </w:tabs>
        <w:suppressAutoHyphens/>
        <w:spacing w:after="0" w:line="240" w:lineRule="auto"/>
        <w:ind w:firstLine="720"/>
        <w:jc w:val="both"/>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bCs/>
          <w:sz w:val="24"/>
          <w:szCs w:val="24"/>
          <w:lang w:eastAsia="ar-SA"/>
        </w:rPr>
        <w:t xml:space="preserve">результаты контроля должны сообщаться </w:t>
      </w:r>
      <w:proofErr w:type="gramStart"/>
      <w:r w:rsidRPr="004F226E">
        <w:rPr>
          <w:rFonts w:ascii="Times New Roman" w:eastAsia="Times New Roman" w:hAnsi="Times New Roman" w:cs="Times New Roman"/>
          <w:bCs/>
          <w:sz w:val="24"/>
          <w:szCs w:val="24"/>
          <w:lang w:eastAsia="ar-SA"/>
        </w:rPr>
        <w:t>контролируемым</w:t>
      </w:r>
      <w:proofErr w:type="gramEnd"/>
      <w:r w:rsidRPr="004F226E">
        <w:rPr>
          <w:rFonts w:ascii="Times New Roman" w:eastAsia="Times New Roman" w:hAnsi="Times New Roman" w:cs="Times New Roman"/>
          <w:bCs/>
          <w:sz w:val="24"/>
          <w:szCs w:val="24"/>
          <w:lang w:eastAsia="ar-SA"/>
        </w:rPr>
        <w:t xml:space="preserve"> и обсуждаться с ними.</w:t>
      </w:r>
    </w:p>
    <w:p w:rsidR="0089652E" w:rsidRPr="004F226E" w:rsidRDefault="0089652E" w:rsidP="0089652E">
      <w:pPr>
        <w:numPr>
          <w:ilvl w:val="0"/>
          <w:numId w:val="24"/>
        </w:numPr>
        <w:tabs>
          <w:tab w:val="left" w:pos="0"/>
          <w:tab w:val="left" w:pos="1080"/>
        </w:tabs>
        <w:suppressAutoHyphens/>
        <w:spacing w:after="0" w:line="240" w:lineRule="auto"/>
        <w:ind w:firstLine="720"/>
        <w:jc w:val="both"/>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bCs/>
          <w:sz w:val="24"/>
          <w:szCs w:val="24"/>
          <w:lang w:eastAsia="ar-SA"/>
        </w:rPr>
        <w:t xml:space="preserve">исполнители должны знать, что нужно делать, чтобы исправить недостатки, выявленные в процессе контроля, и не сомневаться в возможности этого. </w:t>
      </w:r>
    </w:p>
    <w:p w:rsidR="0089652E" w:rsidRPr="004F226E" w:rsidRDefault="0089652E" w:rsidP="0089652E">
      <w:pPr>
        <w:spacing w:line="240" w:lineRule="auto"/>
        <w:ind w:firstLine="709"/>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Система контроля хода реализации проектов может быть представлена в форме таблицы.</w:t>
      </w:r>
    </w:p>
    <w:p w:rsidR="0089652E" w:rsidRPr="004F226E" w:rsidRDefault="0089652E" w:rsidP="0089652E">
      <w:pPr>
        <w:overflowPunct w:val="0"/>
        <w:autoSpaceDE w:val="0"/>
        <w:spacing w:line="240" w:lineRule="auto"/>
        <w:jc w:val="center"/>
        <w:rPr>
          <w:rFonts w:ascii="Times New Roman" w:eastAsia="Times New Roman" w:hAnsi="Times New Roman" w:cs="Times New Roman"/>
          <w:b/>
          <w:sz w:val="24"/>
          <w:szCs w:val="24"/>
          <w:lang w:eastAsia="ar-SA"/>
        </w:rPr>
      </w:pPr>
      <w:r w:rsidRPr="004F226E">
        <w:rPr>
          <w:rFonts w:ascii="Times New Roman" w:eastAsia="Times New Roman" w:hAnsi="Times New Roman" w:cs="Times New Roman"/>
          <w:b/>
          <w:sz w:val="24"/>
          <w:szCs w:val="24"/>
          <w:lang w:eastAsia="ar-SA"/>
        </w:rPr>
        <w:t xml:space="preserve">Пример организационного механизма контроля  подготовки к реализации обучения </w:t>
      </w:r>
      <w:proofErr w:type="gramStart"/>
      <w:r w:rsidRPr="004F226E">
        <w:rPr>
          <w:rFonts w:ascii="Times New Roman" w:eastAsia="Times New Roman" w:hAnsi="Times New Roman" w:cs="Times New Roman"/>
          <w:b/>
          <w:sz w:val="24"/>
          <w:szCs w:val="24"/>
          <w:lang w:eastAsia="ar-SA"/>
        </w:rPr>
        <w:t>по</w:t>
      </w:r>
      <w:proofErr w:type="gramEnd"/>
      <w:r w:rsidRPr="004F226E">
        <w:rPr>
          <w:rFonts w:ascii="Times New Roman" w:eastAsia="Times New Roman" w:hAnsi="Times New Roman" w:cs="Times New Roman"/>
          <w:b/>
          <w:sz w:val="24"/>
          <w:szCs w:val="24"/>
          <w:lang w:eastAsia="ar-SA"/>
        </w:rPr>
        <w:t xml:space="preserve"> новым ФГОС в основной школе</w:t>
      </w:r>
    </w:p>
    <w:tbl>
      <w:tblPr>
        <w:tblW w:w="0" w:type="auto"/>
        <w:tblInd w:w="648" w:type="dxa"/>
        <w:tblLayout w:type="fixed"/>
        <w:tblLook w:val="04A0"/>
      </w:tblPr>
      <w:tblGrid>
        <w:gridCol w:w="3240"/>
        <w:gridCol w:w="2327"/>
        <w:gridCol w:w="850"/>
        <w:gridCol w:w="993"/>
        <w:gridCol w:w="2141"/>
      </w:tblGrid>
      <w:tr w:rsidR="0089652E" w:rsidRPr="004F226E" w:rsidTr="00F75BEA">
        <w:trPr>
          <w:cantSplit/>
        </w:trPr>
        <w:tc>
          <w:tcPr>
            <w:tcW w:w="3240" w:type="dxa"/>
            <w:vMerge w:val="restart"/>
            <w:tcBorders>
              <w:top w:val="single" w:sz="4" w:space="0" w:color="000000"/>
              <w:left w:val="single" w:sz="4" w:space="0" w:color="000000"/>
              <w:bottom w:val="single" w:sz="4" w:space="0" w:color="000000"/>
              <w:right w:val="nil"/>
            </w:tcBorders>
            <w:hideMark/>
          </w:tcPr>
          <w:p w:rsidR="0089652E" w:rsidRPr="004F226E" w:rsidRDefault="0089652E" w:rsidP="00F75BEA">
            <w:pPr>
              <w:keepNext/>
              <w:tabs>
                <w:tab w:val="num" w:pos="864"/>
              </w:tabs>
              <w:suppressAutoHyphens/>
              <w:overflowPunct w:val="0"/>
              <w:autoSpaceDE w:val="0"/>
              <w:snapToGrid w:val="0"/>
              <w:spacing w:line="240" w:lineRule="auto"/>
              <w:ind w:left="864" w:hanging="864"/>
              <w:outlineLvl w:val="3"/>
              <w:rPr>
                <w:rFonts w:ascii="Times New Roman" w:eastAsia="Times New Roman" w:hAnsi="Times New Roman" w:cs="Times New Roman"/>
                <w:b/>
                <w:bCs/>
                <w:sz w:val="24"/>
                <w:szCs w:val="24"/>
                <w:lang w:eastAsia="ar-SA"/>
              </w:rPr>
            </w:pPr>
            <w:r w:rsidRPr="004F226E">
              <w:rPr>
                <w:rFonts w:ascii="Times New Roman" w:eastAsia="Times New Roman" w:hAnsi="Times New Roman" w:cs="Times New Roman"/>
                <w:b/>
                <w:bCs/>
                <w:sz w:val="24"/>
                <w:szCs w:val="24"/>
                <w:lang w:eastAsia="ar-SA"/>
              </w:rPr>
              <w:t>Объекты  контроля</w:t>
            </w:r>
          </w:p>
        </w:tc>
        <w:tc>
          <w:tcPr>
            <w:tcW w:w="2327" w:type="dxa"/>
            <w:vMerge w:val="restart"/>
            <w:tcBorders>
              <w:top w:val="single" w:sz="4" w:space="0" w:color="000000"/>
              <w:left w:val="single" w:sz="4" w:space="0" w:color="000000"/>
              <w:bottom w:val="single" w:sz="4" w:space="0" w:color="000000"/>
              <w:right w:val="nil"/>
            </w:tcBorders>
            <w:hideMark/>
          </w:tcPr>
          <w:p w:rsidR="0089652E" w:rsidRPr="004F226E" w:rsidRDefault="0089652E" w:rsidP="00F75BEA">
            <w:pPr>
              <w:snapToGrid w:val="0"/>
              <w:spacing w:line="240" w:lineRule="auto"/>
              <w:jc w:val="center"/>
              <w:rPr>
                <w:rFonts w:ascii="Times New Roman" w:eastAsia="Times New Roman" w:hAnsi="Times New Roman" w:cs="Times New Roman"/>
                <w:b/>
                <w:sz w:val="24"/>
                <w:szCs w:val="24"/>
                <w:lang w:eastAsia="ar-SA"/>
              </w:rPr>
            </w:pPr>
            <w:r w:rsidRPr="004F226E">
              <w:rPr>
                <w:rFonts w:ascii="Times New Roman" w:eastAsia="Times New Roman" w:hAnsi="Times New Roman" w:cs="Times New Roman"/>
                <w:b/>
                <w:sz w:val="24"/>
                <w:szCs w:val="24"/>
                <w:lang w:eastAsia="ar-SA"/>
              </w:rPr>
              <w:t xml:space="preserve">Субъекты  </w:t>
            </w:r>
          </w:p>
          <w:p w:rsidR="0089652E" w:rsidRPr="004F226E" w:rsidRDefault="0089652E" w:rsidP="00F75BEA">
            <w:pPr>
              <w:suppressAutoHyphens/>
              <w:spacing w:line="240" w:lineRule="auto"/>
              <w:jc w:val="center"/>
              <w:rPr>
                <w:rFonts w:ascii="Times New Roman" w:eastAsia="Times New Roman" w:hAnsi="Times New Roman" w:cs="Times New Roman"/>
                <w:b/>
                <w:sz w:val="24"/>
                <w:szCs w:val="24"/>
                <w:lang w:eastAsia="ar-SA"/>
              </w:rPr>
            </w:pPr>
            <w:r w:rsidRPr="004F226E">
              <w:rPr>
                <w:rFonts w:ascii="Times New Roman" w:eastAsia="Times New Roman" w:hAnsi="Times New Roman" w:cs="Times New Roman"/>
                <w:b/>
                <w:sz w:val="24"/>
                <w:szCs w:val="24"/>
                <w:lang w:eastAsia="ar-SA"/>
              </w:rPr>
              <w:t>контроля</w:t>
            </w:r>
          </w:p>
        </w:tc>
        <w:tc>
          <w:tcPr>
            <w:tcW w:w="1843" w:type="dxa"/>
            <w:gridSpan w:val="2"/>
            <w:tcBorders>
              <w:top w:val="single" w:sz="4" w:space="0" w:color="000000"/>
              <w:left w:val="single" w:sz="4" w:space="0" w:color="000000"/>
              <w:bottom w:val="single" w:sz="4" w:space="0" w:color="000000"/>
              <w:right w:val="nil"/>
            </w:tcBorders>
            <w:hideMark/>
          </w:tcPr>
          <w:p w:rsidR="0089652E" w:rsidRPr="004F226E" w:rsidRDefault="0089652E" w:rsidP="00F75BEA">
            <w:pPr>
              <w:snapToGrid w:val="0"/>
              <w:spacing w:line="240" w:lineRule="auto"/>
              <w:jc w:val="center"/>
              <w:rPr>
                <w:rFonts w:ascii="Times New Roman" w:eastAsia="Times New Roman" w:hAnsi="Times New Roman" w:cs="Times New Roman"/>
                <w:b/>
                <w:sz w:val="24"/>
                <w:szCs w:val="24"/>
                <w:lang w:eastAsia="ar-SA"/>
              </w:rPr>
            </w:pPr>
            <w:r w:rsidRPr="004F226E">
              <w:rPr>
                <w:rFonts w:ascii="Times New Roman" w:eastAsia="Times New Roman" w:hAnsi="Times New Roman" w:cs="Times New Roman"/>
                <w:b/>
                <w:sz w:val="24"/>
                <w:szCs w:val="24"/>
                <w:lang w:eastAsia="ar-SA"/>
              </w:rPr>
              <w:t>Сроки</w:t>
            </w:r>
          </w:p>
          <w:p w:rsidR="0089652E" w:rsidRPr="004F226E" w:rsidRDefault="0089652E" w:rsidP="00F75BEA">
            <w:pPr>
              <w:suppressAutoHyphens/>
              <w:spacing w:line="240" w:lineRule="auto"/>
              <w:jc w:val="center"/>
              <w:rPr>
                <w:rFonts w:ascii="Times New Roman" w:eastAsia="Times New Roman" w:hAnsi="Times New Roman" w:cs="Times New Roman"/>
                <w:b/>
                <w:sz w:val="24"/>
                <w:szCs w:val="24"/>
                <w:lang w:eastAsia="ar-SA"/>
              </w:rPr>
            </w:pPr>
            <w:r w:rsidRPr="004F226E">
              <w:rPr>
                <w:rFonts w:ascii="Times New Roman" w:eastAsia="Times New Roman" w:hAnsi="Times New Roman" w:cs="Times New Roman"/>
                <w:b/>
                <w:sz w:val="24"/>
                <w:szCs w:val="24"/>
                <w:lang w:eastAsia="ar-SA"/>
              </w:rPr>
              <w:t>контроля</w:t>
            </w:r>
          </w:p>
        </w:tc>
        <w:tc>
          <w:tcPr>
            <w:tcW w:w="2141" w:type="dxa"/>
            <w:vMerge w:val="restart"/>
            <w:tcBorders>
              <w:top w:val="single" w:sz="4" w:space="0" w:color="000000"/>
              <w:left w:val="single" w:sz="4" w:space="0" w:color="000000"/>
              <w:bottom w:val="single" w:sz="4" w:space="0" w:color="000000"/>
              <w:right w:val="single" w:sz="4" w:space="0" w:color="000000"/>
            </w:tcBorders>
            <w:hideMark/>
          </w:tcPr>
          <w:p w:rsidR="0089652E" w:rsidRPr="004F226E" w:rsidRDefault="0089652E" w:rsidP="00F75BEA">
            <w:pPr>
              <w:suppressAutoHyphens/>
              <w:snapToGrid w:val="0"/>
              <w:spacing w:line="240" w:lineRule="auto"/>
              <w:jc w:val="center"/>
              <w:rPr>
                <w:rFonts w:ascii="Times New Roman" w:eastAsia="Times New Roman" w:hAnsi="Times New Roman" w:cs="Times New Roman"/>
                <w:b/>
                <w:sz w:val="24"/>
                <w:szCs w:val="24"/>
                <w:lang w:eastAsia="ar-SA"/>
              </w:rPr>
            </w:pPr>
            <w:r w:rsidRPr="004F226E">
              <w:rPr>
                <w:rFonts w:ascii="Times New Roman" w:eastAsia="Times New Roman" w:hAnsi="Times New Roman" w:cs="Times New Roman"/>
                <w:b/>
                <w:sz w:val="24"/>
                <w:szCs w:val="24"/>
                <w:lang w:eastAsia="ar-SA"/>
              </w:rPr>
              <w:t>Методы   сбора  информации</w:t>
            </w:r>
          </w:p>
        </w:tc>
      </w:tr>
      <w:tr w:rsidR="0089652E" w:rsidRPr="004F226E" w:rsidTr="00F75BEA">
        <w:trPr>
          <w:cantSplit/>
        </w:trPr>
        <w:tc>
          <w:tcPr>
            <w:tcW w:w="3240" w:type="dxa"/>
            <w:vMerge/>
            <w:tcBorders>
              <w:top w:val="single" w:sz="4" w:space="0" w:color="000000"/>
              <w:left w:val="single" w:sz="4" w:space="0" w:color="000000"/>
              <w:bottom w:val="single" w:sz="4" w:space="0" w:color="000000"/>
              <w:right w:val="nil"/>
            </w:tcBorders>
            <w:vAlign w:val="center"/>
            <w:hideMark/>
          </w:tcPr>
          <w:p w:rsidR="0089652E" w:rsidRPr="004F226E" w:rsidRDefault="0089652E" w:rsidP="00F75BEA">
            <w:pPr>
              <w:spacing w:line="240" w:lineRule="auto"/>
              <w:rPr>
                <w:rFonts w:ascii="Times New Roman" w:eastAsia="Times New Roman" w:hAnsi="Times New Roman" w:cs="Times New Roman"/>
                <w:b/>
                <w:bCs/>
                <w:sz w:val="24"/>
                <w:szCs w:val="24"/>
                <w:lang w:eastAsia="ar-SA"/>
              </w:rPr>
            </w:pPr>
          </w:p>
        </w:tc>
        <w:tc>
          <w:tcPr>
            <w:tcW w:w="2327" w:type="dxa"/>
            <w:vMerge/>
            <w:tcBorders>
              <w:top w:val="single" w:sz="4" w:space="0" w:color="000000"/>
              <w:left w:val="single" w:sz="4" w:space="0" w:color="000000"/>
              <w:bottom w:val="single" w:sz="4" w:space="0" w:color="000000"/>
              <w:right w:val="nil"/>
            </w:tcBorders>
            <w:vAlign w:val="center"/>
            <w:hideMark/>
          </w:tcPr>
          <w:p w:rsidR="0089652E" w:rsidRPr="004F226E" w:rsidRDefault="0089652E" w:rsidP="00F75BEA">
            <w:pPr>
              <w:spacing w:line="240" w:lineRule="auto"/>
              <w:rPr>
                <w:rFonts w:ascii="Times New Roman" w:eastAsia="Times New Roman" w:hAnsi="Times New Roman" w:cs="Times New Roman"/>
                <w:b/>
                <w:sz w:val="24"/>
                <w:szCs w:val="24"/>
                <w:lang w:eastAsia="ar-SA"/>
              </w:rPr>
            </w:pPr>
          </w:p>
        </w:tc>
        <w:tc>
          <w:tcPr>
            <w:tcW w:w="850" w:type="dxa"/>
            <w:tcBorders>
              <w:top w:val="single" w:sz="4" w:space="0" w:color="000000"/>
              <w:left w:val="single" w:sz="4" w:space="0" w:color="000000"/>
              <w:bottom w:val="single" w:sz="4" w:space="0" w:color="000000"/>
              <w:right w:val="nil"/>
            </w:tcBorders>
            <w:hideMark/>
          </w:tcPr>
          <w:p w:rsidR="0089652E" w:rsidRPr="004F226E" w:rsidRDefault="0089652E" w:rsidP="00F75BEA">
            <w:pPr>
              <w:suppressAutoHyphens/>
              <w:snapToGrid w:val="0"/>
              <w:spacing w:line="240" w:lineRule="auto"/>
              <w:jc w:val="both"/>
              <w:rPr>
                <w:rFonts w:ascii="Times New Roman" w:eastAsia="Times New Roman" w:hAnsi="Times New Roman" w:cs="Times New Roman"/>
                <w:sz w:val="24"/>
                <w:szCs w:val="24"/>
                <w:lang w:eastAsia="ar-SA"/>
              </w:rPr>
            </w:pPr>
            <w:proofErr w:type="spellStart"/>
            <w:r w:rsidRPr="004F226E">
              <w:rPr>
                <w:rFonts w:ascii="Times New Roman" w:eastAsia="Times New Roman" w:hAnsi="Times New Roman" w:cs="Times New Roman"/>
                <w:sz w:val="24"/>
                <w:szCs w:val="24"/>
                <w:lang w:eastAsia="ar-SA"/>
              </w:rPr>
              <w:t>Нач</w:t>
            </w:r>
            <w:proofErr w:type="spellEnd"/>
            <w:r w:rsidRPr="004F226E">
              <w:rPr>
                <w:rFonts w:ascii="Times New Roman" w:eastAsia="Times New Roman" w:hAnsi="Times New Roman" w:cs="Times New Roman"/>
                <w:sz w:val="24"/>
                <w:szCs w:val="24"/>
                <w:lang w:eastAsia="ar-SA"/>
              </w:rPr>
              <w:t>.</w:t>
            </w:r>
          </w:p>
        </w:tc>
        <w:tc>
          <w:tcPr>
            <w:tcW w:w="993" w:type="dxa"/>
            <w:tcBorders>
              <w:top w:val="single" w:sz="4" w:space="0" w:color="000000"/>
              <w:left w:val="single" w:sz="4" w:space="0" w:color="000000"/>
              <w:bottom w:val="single" w:sz="4" w:space="0" w:color="000000"/>
              <w:right w:val="nil"/>
            </w:tcBorders>
            <w:hideMark/>
          </w:tcPr>
          <w:p w:rsidR="0089652E" w:rsidRPr="004F226E" w:rsidRDefault="0089652E" w:rsidP="00F75BEA">
            <w:pPr>
              <w:suppressAutoHyphens/>
              <w:snapToGrid w:val="0"/>
              <w:spacing w:line="240" w:lineRule="auto"/>
              <w:jc w:val="both"/>
              <w:rPr>
                <w:rFonts w:ascii="Times New Roman" w:eastAsia="Times New Roman" w:hAnsi="Times New Roman" w:cs="Times New Roman"/>
                <w:sz w:val="24"/>
                <w:szCs w:val="24"/>
                <w:lang w:eastAsia="ar-SA"/>
              </w:rPr>
            </w:pPr>
            <w:proofErr w:type="spellStart"/>
            <w:r w:rsidRPr="004F226E">
              <w:rPr>
                <w:rFonts w:ascii="Times New Roman" w:eastAsia="Times New Roman" w:hAnsi="Times New Roman" w:cs="Times New Roman"/>
                <w:sz w:val="24"/>
                <w:szCs w:val="24"/>
                <w:lang w:eastAsia="ar-SA"/>
              </w:rPr>
              <w:t>Оконч</w:t>
            </w:r>
            <w:proofErr w:type="spellEnd"/>
            <w:r w:rsidRPr="004F226E">
              <w:rPr>
                <w:rFonts w:ascii="Times New Roman" w:eastAsia="Times New Roman" w:hAnsi="Times New Roman" w:cs="Times New Roman"/>
                <w:sz w:val="24"/>
                <w:szCs w:val="24"/>
                <w:lang w:eastAsia="ar-SA"/>
              </w:rPr>
              <w:t>.</w:t>
            </w:r>
          </w:p>
        </w:tc>
        <w:tc>
          <w:tcPr>
            <w:tcW w:w="2141" w:type="dxa"/>
            <w:vMerge/>
            <w:tcBorders>
              <w:top w:val="single" w:sz="4" w:space="0" w:color="000000"/>
              <w:left w:val="single" w:sz="4" w:space="0" w:color="000000"/>
              <w:bottom w:val="single" w:sz="4" w:space="0" w:color="000000"/>
              <w:right w:val="single" w:sz="4" w:space="0" w:color="000000"/>
            </w:tcBorders>
            <w:vAlign w:val="center"/>
            <w:hideMark/>
          </w:tcPr>
          <w:p w:rsidR="0089652E" w:rsidRPr="004F226E" w:rsidRDefault="0089652E" w:rsidP="00F75BEA">
            <w:pPr>
              <w:spacing w:line="240" w:lineRule="auto"/>
              <w:rPr>
                <w:rFonts w:ascii="Times New Roman" w:eastAsia="Times New Roman" w:hAnsi="Times New Roman" w:cs="Times New Roman"/>
                <w:b/>
                <w:sz w:val="24"/>
                <w:szCs w:val="24"/>
                <w:lang w:eastAsia="ar-SA"/>
              </w:rPr>
            </w:pPr>
          </w:p>
        </w:tc>
      </w:tr>
      <w:tr w:rsidR="0089652E" w:rsidRPr="004F226E" w:rsidTr="00F75BEA">
        <w:tc>
          <w:tcPr>
            <w:tcW w:w="3240" w:type="dxa"/>
            <w:tcBorders>
              <w:top w:val="single" w:sz="4" w:space="0" w:color="000000"/>
              <w:left w:val="single" w:sz="4" w:space="0" w:color="000000"/>
              <w:bottom w:val="single" w:sz="4" w:space="0" w:color="000000"/>
              <w:right w:val="nil"/>
            </w:tcBorders>
            <w:hideMark/>
          </w:tcPr>
          <w:p w:rsidR="0089652E" w:rsidRPr="004F226E" w:rsidRDefault="0089652E" w:rsidP="0089652E">
            <w:pPr>
              <w:numPr>
                <w:ilvl w:val="0"/>
                <w:numId w:val="25"/>
              </w:numPr>
              <w:suppressAutoHyphens/>
              <w:snapToGrid w:val="0"/>
              <w:spacing w:after="0" w:line="240" w:lineRule="auto"/>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Степень освоения педагогами новой образовательной программы</w:t>
            </w:r>
          </w:p>
        </w:tc>
        <w:tc>
          <w:tcPr>
            <w:tcW w:w="2327" w:type="dxa"/>
            <w:tcBorders>
              <w:top w:val="single" w:sz="4" w:space="0" w:color="000000"/>
              <w:left w:val="single" w:sz="4" w:space="0" w:color="000000"/>
              <w:bottom w:val="single" w:sz="4" w:space="0" w:color="000000"/>
              <w:right w:val="nil"/>
            </w:tcBorders>
            <w:hideMark/>
          </w:tcPr>
          <w:p w:rsidR="0089652E" w:rsidRPr="004F226E" w:rsidRDefault="0089652E" w:rsidP="00F75BEA">
            <w:pPr>
              <w:suppressAutoHyphens/>
              <w:snapToGrid w:val="0"/>
              <w:spacing w:line="240" w:lineRule="auto"/>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Завуч, руководитель Рабочей группы</w:t>
            </w:r>
          </w:p>
        </w:tc>
        <w:tc>
          <w:tcPr>
            <w:tcW w:w="850" w:type="dxa"/>
            <w:tcBorders>
              <w:top w:val="single" w:sz="4" w:space="0" w:color="000000"/>
              <w:left w:val="single" w:sz="4" w:space="0" w:color="000000"/>
              <w:bottom w:val="single" w:sz="4" w:space="0" w:color="000000"/>
              <w:right w:val="nil"/>
            </w:tcBorders>
            <w:hideMark/>
          </w:tcPr>
          <w:p w:rsidR="0089652E" w:rsidRPr="004F226E" w:rsidRDefault="0089652E" w:rsidP="00F75BEA">
            <w:pPr>
              <w:suppressAutoHyphens/>
              <w:snapToGrid w:val="0"/>
              <w:spacing w:line="240" w:lineRule="auto"/>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Май</w:t>
            </w:r>
          </w:p>
        </w:tc>
        <w:tc>
          <w:tcPr>
            <w:tcW w:w="993" w:type="dxa"/>
            <w:tcBorders>
              <w:top w:val="single" w:sz="4" w:space="0" w:color="000000"/>
              <w:left w:val="single" w:sz="4" w:space="0" w:color="000000"/>
              <w:bottom w:val="single" w:sz="4" w:space="0" w:color="000000"/>
              <w:right w:val="nil"/>
            </w:tcBorders>
            <w:hideMark/>
          </w:tcPr>
          <w:p w:rsidR="0089652E" w:rsidRPr="004F226E" w:rsidRDefault="0089652E" w:rsidP="00F75BEA">
            <w:pPr>
              <w:suppressAutoHyphens/>
              <w:snapToGrid w:val="0"/>
              <w:spacing w:line="240" w:lineRule="auto"/>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Авг.</w:t>
            </w:r>
          </w:p>
        </w:tc>
        <w:tc>
          <w:tcPr>
            <w:tcW w:w="2141" w:type="dxa"/>
            <w:tcBorders>
              <w:top w:val="single" w:sz="4" w:space="0" w:color="000000"/>
              <w:left w:val="single" w:sz="4" w:space="0" w:color="000000"/>
              <w:bottom w:val="single" w:sz="4" w:space="0" w:color="000000"/>
              <w:right w:val="single" w:sz="4" w:space="0" w:color="000000"/>
            </w:tcBorders>
            <w:hideMark/>
          </w:tcPr>
          <w:p w:rsidR="0089652E" w:rsidRPr="004F226E" w:rsidRDefault="0089652E" w:rsidP="00F75BEA">
            <w:pPr>
              <w:suppressAutoHyphens/>
              <w:snapToGrid w:val="0"/>
              <w:spacing w:line="240" w:lineRule="auto"/>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Собеседование с педагогами, изучение документации</w:t>
            </w:r>
          </w:p>
        </w:tc>
      </w:tr>
      <w:tr w:rsidR="0089652E" w:rsidRPr="004F226E" w:rsidTr="00F75BEA">
        <w:tc>
          <w:tcPr>
            <w:tcW w:w="3240" w:type="dxa"/>
            <w:tcBorders>
              <w:top w:val="single" w:sz="4" w:space="0" w:color="000000"/>
              <w:left w:val="single" w:sz="4" w:space="0" w:color="000000"/>
              <w:bottom w:val="single" w:sz="4" w:space="0" w:color="000000"/>
              <w:right w:val="nil"/>
            </w:tcBorders>
            <w:hideMark/>
          </w:tcPr>
          <w:p w:rsidR="0089652E" w:rsidRPr="004F226E" w:rsidRDefault="0089652E" w:rsidP="0089652E">
            <w:pPr>
              <w:numPr>
                <w:ilvl w:val="0"/>
                <w:numId w:val="25"/>
              </w:numPr>
              <w:suppressAutoHyphens/>
              <w:snapToGrid w:val="0"/>
              <w:spacing w:after="0" w:line="240" w:lineRule="auto"/>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 xml:space="preserve">Степень обеспеченности учебниками, методическими материалами и пр. </w:t>
            </w:r>
          </w:p>
        </w:tc>
        <w:tc>
          <w:tcPr>
            <w:tcW w:w="2327" w:type="dxa"/>
            <w:tcBorders>
              <w:top w:val="single" w:sz="4" w:space="0" w:color="000000"/>
              <w:left w:val="single" w:sz="4" w:space="0" w:color="000000"/>
              <w:bottom w:val="single" w:sz="4" w:space="0" w:color="000000"/>
              <w:right w:val="nil"/>
            </w:tcBorders>
            <w:hideMark/>
          </w:tcPr>
          <w:p w:rsidR="0089652E" w:rsidRPr="004F226E" w:rsidRDefault="0089652E" w:rsidP="00F75BEA">
            <w:pPr>
              <w:suppressAutoHyphens/>
              <w:snapToGrid w:val="0"/>
              <w:spacing w:line="240" w:lineRule="auto"/>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Завуч, директор</w:t>
            </w:r>
          </w:p>
        </w:tc>
        <w:tc>
          <w:tcPr>
            <w:tcW w:w="850" w:type="dxa"/>
            <w:tcBorders>
              <w:top w:val="single" w:sz="4" w:space="0" w:color="000000"/>
              <w:left w:val="single" w:sz="4" w:space="0" w:color="000000"/>
              <w:bottom w:val="single" w:sz="4" w:space="0" w:color="000000"/>
              <w:right w:val="nil"/>
            </w:tcBorders>
            <w:hideMark/>
          </w:tcPr>
          <w:p w:rsidR="0089652E" w:rsidRPr="004F226E" w:rsidRDefault="0089652E" w:rsidP="00F75BEA">
            <w:pPr>
              <w:suppressAutoHyphens/>
              <w:snapToGrid w:val="0"/>
              <w:spacing w:line="240" w:lineRule="auto"/>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Авг.</w:t>
            </w:r>
          </w:p>
        </w:tc>
        <w:tc>
          <w:tcPr>
            <w:tcW w:w="993" w:type="dxa"/>
            <w:tcBorders>
              <w:top w:val="single" w:sz="4" w:space="0" w:color="000000"/>
              <w:left w:val="single" w:sz="4" w:space="0" w:color="000000"/>
              <w:bottom w:val="single" w:sz="4" w:space="0" w:color="000000"/>
              <w:right w:val="nil"/>
            </w:tcBorders>
            <w:hideMark/>
          </w:tcPr>
          <w:p w:rsidR="0089652E" w:rsidRPr="004F226E" w:rsidRDefault="0089652E" w:rsidP="00F75BEA">
            <w:pPr>
              <w:suppressAutoHyphens/>
              <w:snapToGrid w:val="0"/>
              <w:spacing w:line="240" w:lineRule="auto"/>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Авг.</w:t>
            </w:r>
          </w:p>
        </w:tc>
        <w:tc>
          <w:tcPr>
            <w:tcW w:w="2141" w:type="dxa"/>
            <w:tcBorders>
              <w:top w:val="single" w:sz="4" w:space="0" w:color="000000"/>
              <w:left w:val="single" w:sz="4" w:space="0" w:color="000000"/>
              <w:bottom w:val="single" w:sz="4" w:space="0" w:color="000000"/>
              <w:right w:val="single" w:sz="4" w:space="0" w:color="000000"/>
            </w:tcBorders>
            <w:hideMark/>
          </w:tcPr>
          <w:p w:rsidR="0089652E" w:rsidRPr="004F226E" w:rsidRDefault="0089652E" w:rsidP="00F75BEA">
            <w:pPr>
              <w:suppressAutoHyphens/>
              <w:snapToGrid w:val="0"/>
              <w:spacing w:line="240" w:lineRule="auto"/>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 xml:space="preserve">Изучение документации </w:t>
            </w:r>
          </w:p>
        </w:tc>
      </w:tr>
      <w:tr w:rsidR="0089652E" w:rsidRPr="004F226E" w:rsidTr="00F75BEA">
        <w:tc>
          <w:tcPr>
            <w:tcW w:w="3240" w:type="dxa"/>
            <w:tcBorders>
              <w:top w:val="single" w:sz="4" w:space="0" w:color="000000"/>
              <w:left w:val="single" w:sz="4" w:space="0" w:color="000000"/>
              <w:bottom w:val="single" w:sz="4" w:space="0" w:color="000000"/>
              <w:right w:val="nil"/>
            </w:tcBorders>
            <w:hideMark/>
          </w:tcPr>
          <w:p w:rsidR="0089652E" w:rsidRPr="004F226E" w:rsidRDefault="0089652E" w:rsidP="0089652E">
            <w:pPr>
              <w:numPr>
                <w:ilvl w:val="0"/>
                <w:numId w:val="25"/>
              </w:numPr>
              <w:suppressAutoHyphens/>
              <w:snapToGrid w:val="0"/>
              <w:spacing w:after="0" w:line="240" w:lineRule="auto"/>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 xml:space="preserve">Степень обеспеченности необходимыми материально-техническими ресурсами  </w:t>
            </w:r>
          </w:p>
        </w:tc>
        <w:tc>
          <w:tcPr>
            <w:tcW w:w="2327" w:type="dxa"/>
            <w:tcBorders>
              <w:top w:val="single" w:sz="4" w:space="0" w:color="000000"/>
              <w:left w:val="single" w:sz="4" w:space="0" w:color="000000"/>
              <w:bottom w:val="single" w:sz="4" w:space="0" w:color="000000"/>
              <w:right w:val="nil"/>
            </w:tcBorders>
            <w:hideMark/>
          </w:tcPr>
          <w:p w:rsidR="0089652E" w:rsidRPr="004F226E" w:rsidRDefault="0089652E" w:rsidP="00F75BEA">
            <w:pPr>
              <w:suppressAutoHyphens/>
              <w:snapToGrid w:val="0"/>
              <w:spacing w:line="240" w:lineRule="auto"/>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 xml:space="preserve">Завуч, директор,  </w:t>
            </w:r>
          </w:p>
        </w:tc>
        <w:tc>
          <w:tcPr>
            <w:tcW w:w="850" w:type="dxa"/>
            <w:tcBorders>
              <w:top w:val="single" w:sz="4" w:space="0" w:color="000000"/>
              <w:left w:val="single" w:sz="4" w:space="0" w:color="000000"/>
              <w:bottom w:val="single" w:sz="4" w:space="0" w:color="000000"/>
              <w:right w:val="nil"/>
            </w:tcBorders>
            <w:hideMark/>
          </w:tcPr>
          <w:p w:rsidR="0089652E" w:rsidRPr="004F226E" w:rsidRDefault="0089652E" w:rsidP="00F75BEA">
            <w:pPr>
              <w:suppressAutoHyphens/>
              <w:snapToGrid w:val="0"/>
              <w:spacing w:line="240" w:lineRule="auto"/>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Июнь</w:t>
            </w:r>
          </w:p>
        </w:tc>
        <w:tc>
          <w:tcPr>
            <w:tcW w:w="993" w:type="dxa"/>
            <w:tcBorders>
              <w:top w:val="single" w:sz="4" w:space="0" w:color="000000"/>
              <w:left w:val="single" w:sz="4" w:space="0" w:color="000000"/>
              <w:bottom w:val="single" w:sz="4" w:space="0" w:color="000000"/>
              <w:right w:val="nil"/>
            </w:tcBorders>
            <w:hideMark/>
          </w:tcPr>
          <w:p w:rsidR="0089652E" w:rsidRPr="004F226E" w:rsidRDefault="0089652E" w:rsidP="00F75BEA">
            <w:pPr>
              <w:suppressAutoHyphens/>
              <w:snapToGrid w:val="0"/>
              <w:spacing w:line="240" w:lineRule="auto"/>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Авг.</w:t>
            </w:r>
          </w:p>
        </w:tc>
        <w:tc>
          <w:tcPr>
            <w:tcW w:w="2141" w:type="dxa"/>
            <w:tcBorders>
              <w:top w:val="single" w:sz="4" w:space="0" w:color="000000"/>
              <w:left w:val="single" w:sz="4" w:space="0" w:color="000000"/>
              <w:bottom w:val="single" w:sz="4" w:space="0" w:color="000000"/>
              <w:right w:val="single" w:sz="4" w:space="0" w:color="000000"/>
            </w:tcBorders>
            <w:hideMark/>
          </w:tcPr>
          <w:p w:rsidR="0089652E" w:rsidRPr="004F226E" w:rsidRDefault="0089652E" w:rsidP="00F75BEA">
            <w:pPr>
              <w:suppressAutoHyphens/>
              <w:snapToGrid w:val="0"/>
              <w:spacing w:line="240" w:lineRule="auto"/>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Изучение документации</w:t>
            </w:r>
          </w:p>
        </w:tc>
      </w:tr>
      <w:tr w:rsidR="0089652E" w:rsidRPr="004F226E" w:rsidTr="00F75BEA">
        <w:tc>
          <w:tcPr>
            <w:tcW w:w="3240" w:type="dxa"/>
            <w:tcBorders>
              <w:top w:val="single" w:sz="4" w:space="0" w:color="000000"/>
              <w:left w:val="single" w:sz="4" w:space="0" w:color="000000"/>
              <w:bottom w:val="single" w:sz="4" w:space="0" w:color="000000"/>
              <w:right w:val="nil"/>
            </w:tcBorders>
            <w:hideMark/>
          </w:tcPr>
          <w:p w:rsidR="0089652E" w:rsidRPr="004F226E" w:rsidRDefault="0089652E" w:rsidP="0089652E">
            <w:pPr>
              <w:numPr>
                <w:ilvl w:val="0"/>
                <w:numId w:val="25"/>
              </w:numPr>
              <w:suppressAutoHyphens/>
              <w:snapToGrid w:val="0"/>
              <w:spacing w:after="0" w:line="240" w:lineRule="auto"/>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w:t>
            </w:r>
          </w:p>
        </w:tc>
        <w:tc>
          <w:tcPr>
            <w:tcW w:w="2327" w:type="dxa"/>
            <w:tcBorders>
              <w:top w:val="single" w:sz="4" w:space="0" w:color="000000"/>
              <w:left w:val="single" w:sz="4" w:space="0" w:color="000000"/>
              <w:bottom w:val="single" w:sz="4" w:space="0" w:color="000000"/>
              <w:right w:val="nil"/>
            </w:tcBorders>
            <w:hideMark/>
          </w:tcPr>
          <w:p w:rsidR="0089652E" w:rsidRPr="004F226E" w:rsidRDefault="0089652E" w:rsidP="00F75BEA">
            <w:pPr>
              <w:suppressAutoHyphens/>
              <w:snapToGrid w:val="0"/>
              <w:spacing w:line="240" w:lineRule="auto"/>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w:t>
            </w:r>
          </w:p>
        </w:tc>
        <w:tc>
          <w:tcPr>
            <w:tcW w:w="850" w:type="dxa"/>
            <w:tcBorders>
              <w:top w:val="single" w:sz="4" w:space="0" w:color="000000"/>
              <w:left w:val="single" w:sz="4" w:space="0" w:color="000000"/>
              <w:bottom w:val="single" w:sz="4" w:space="0" w:color="000000"/>
              <w:right w:val="nil"/>
            </w:tcBorders>
            <w:hideMark/>
          </w:tcPr>
          <w:p w:rsidR="0089652E" w:rsidRPr="004F226E" w:rsidRDefault="0089652E" w:rsidP="00F75BEA">
            <w:pPr>
              <w:suppressAutoHyphens/>
              <w:snapToGrid w:val="0"/>
              <w:spacing w:line="240" w:lineRule="auto"/>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w:t>
            </w:r>
          </w:p>
        </w:tc>
        <w:tc>
          <w:tcPr>
            <w:tcW w:w="993" w:type="dxa"/>
            <w:tcBorders>
              <w:top w:val="single" w:sz="4" w:space="0" w:color="000000"/>
              <w:left w:val="single" w:sz="4" w:space="0" w:color="000000"/>
              <w:bottom w:val="single" w:sz="4" w:space="0" w:color="000000"/>
              <w:right w:val="nil"/>
            </w:tcBorders>
            <w:hideMark/>
          </w:tcPr>
          <w:p w:rsidR="0089652E" w:rsidRPr="004F226E" w:rsidRDefault="0089652E" w:rsidP="00F75BEA">
            <w:pPr>
              <w:suppressAutoHyphens/>
              <w:snapToGrid w:val="0"/>
              <w:spacing w:line="240" w:lineRule="auto"/>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w:t>
            </w:r>
          </w:p>
        </w:tc>
        <w:tc>
          <w:tcPr>
            <w:tcW w:w="2141" w:type="dxa"/>
            <w:tcBorders>
              <w:top w:val="single" w:sz="4" w:space="0" w:color="000000"/>
              <w:left w:val="single" w:sz="4" w:space="0" w:color="000000"/>
              <w:bottom w:val="single" w:sz="4" w:space="0" w:color="000000"/>
              <w:right w:val="single" w:sz="4" w:space="0" w:color="000000"/>
            </w:tcBorders>
            <w:hideMark/>
          </w:tcPr>
          <w:p w:rsidR="0089652E" w:rsidRPr="004F226E" w:rsidRDefault="0089652E" w:rsidP="00F75BEA">
            <w:pPr>
              <w:suppressAutoHyphens/>
              <w:snapToGrid w:val="0"/>
              <w:spacing w:line="240" w:lineRule="auto"/>
              <w:jc w:val="both"/>
              <w:rPr>
                <w:rFonts w:ascii="Times New Roman" w:eastAsia="Times New Roman" w:hAnsi="Times New Roman" w:cs="Times New Roman"/>
                <w:sz w:val="24"/>
                <w:szCs w:val="24"/>
                <w:lang w:eastAsia="ar-SA"/>
              </w:rPr>
            </w:pPr>
            <w:r w:rsidRPr="004F226E">
              <w:rPr>
                <w:rFonts w:ascii="Times New Roman" w:eastAsia="Times New Roman" w:hAnsi="Times New Roman" w:cs="Times New Roman"/>
                <w:sz w:val="24"/>
                <w:szCs w:val="24"/>
                <w:lang w:eastAsia="ar-SA"/>
              </w:rPr>
              <w:t>….</w:t>
            </w:r>
          </w:p>
        </w:tc>
      </w:tr>
    </w:tbl>
    <w:p w:rsidR="0089652E" w:rsidRPr="004F226E" w:rsidRDefault="0089652E" w:rsidP="0089652E">
      <w:pPr>
        <w:spacing w:line="240" w:lineRule="auto"/>
        <w:ind w:firstLine="709"/>
        <w:jc w:val="both"/>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bCs/>
          <w:sz w:val="24"/>
          <w:szCs w:val="24"/>
          <w:lang w:eastAsia="ar-SA"/>
        </w:rPr>
        <w:t>Контроль завершается анализом полученной информации и принятием решения. Анализ состояния работ по разработке и реализации проектов целесообразно поручить руководителю рабочей группы.</w:t>
      </w:r>
    </w:p>
    <w:p w:rsidR="0089652E" w:rsidRPr="004F226E" w:rsidRDefault="0089652E" w:rsidP="0089652E">
      <w:pPr>
        <w:spacing w:line="240" w:lineRule="auto"/>
        <w:ind w:firstLine="709"/>
        <w:jc w:val="both"/>
        <w:rPr>
          <w:rFonts w:ascii="Times New Roman" w:eastAsia="Times New Roman" w:hAnsi="Times New Roman" w:cs="Times New Roman"/>
          <w:bCs/>
          <w:kern w:val="2"/>
          <w:sz w:val="24"/>
          <w:szCs w:val="24"/>
          <w:lang w:eastAsia="ar-SA"/>
        </w:rPr>
      </w:pPr>
      <w:r w:rsidRPr="004F226E">
        <w:rPr>
          <w:rFonts w:ascii="Times New Roman" w:eastAsia="Times New Roman" w:hAnsi="Times New Roman" w:cs="Times New Roman"/>
          <w:bCs/>
          <w:sz w:val="24"/>
          <w:szCs w:val="24"/>
          <w:lang w:eastAsia="ar-SA"/>
        </w:rPr>
        <w:lastRenderedPageBreak/>
        <w:t>В случаях, когда все намеченные в плане реализации проекта действия выполняются в срок и отсутствуют сигналы о возможных сбоях в будущем, руководитель рабочей группы периодически информирует Совет по введению новых ФГОС, Педагогический совет и администрацию школы о ходе работ.</w:t>
      </w:r>
    </w:p>
    <w:p w:rsidR="0089652E" w:rsidRPr="004F226E" w:rsidRDefault="0089652E" w:rsidP="0089652E">
      <w:pPr>
        <w:spacing w:line="240" w:lineRule="auto"/>
        <w:ind w:firstLine="709"/>
        <w:jc w:val="both"/>
        <w:rPr>
          <w:rFonts w:ascii="Times New Roman" w:eastAsia="Times New Roman" w:hAnsi="Times New Roman" w:cs="Times New Roman"/>
          <w:bCs/>
          <w:sz w:val="24"/>
          <w:szCs w:val="24"/>
          <w:lang w:eastAsia="ar-SA"/>
        </w:rPr>
      </w:pPr>
      <w:proofErr w:type="gramStart"/>
      <w:r w:rsidRPr="004F226E">
        <w:rPr>
          <w:rFonts w:ascii="Times New Roman" w:eastAsia="Times New Roman" w:hAnsi="Times New Roman" w:cs="Times New Roman"/>
          <w:bCs/>
          <w:sz w:val="24"/>
          <w:szCs w:val="24"/>
          <w:lang w:eastAsia="ar-SA"/>
        </w:rPr>
        <w:t>Если же в ходе контроля будут выявлены отклонения реального хода работ от запланированного, то может быть принято решение об устранении этих отклонений или же о корректировке самих планов.</w:t>
      </w:r>
      <w:proofErr w:type="gramEnd"/>
    </w:p>
    <w:p w:rsidR="0089652E" w:rsidRPr="004F226E" w:rsidRDefault="0089652E" w:rsidP="0089652E">
      <w:pPr>
        <w:spacing w:line="240" w:lineRule="auto"/>
        <w:ind w:firstLine="709"/>
        <w:jc w:val="both"/>
        <w:rPr>
          <w:rFonts w:ascii="Times New Roman" w:eastAsia="Times New Roman" w:hAnsi="Times New Roman" w:cs="Times New Roman"/>
          <w:bCs/>
          <w:sz w:val="24"/>
          <w:szCs w:val="24"/>
          <w:lang w:eastAsia="ar-SA"/>
        </w:rPr>
      </w:pPr>
      <w:r w:rsidRPr="004F226E">
        <w:rPr>
          <w:rFonts w:ascii="Times New Roman" w:eastAsia="Times New Roman" w:hAnsi="Times New Roman" w:cs="Times New Roman"/>
          <w:bCs/>
          <w:sz w:val="24"/>
          <w:szCs w:val="24"/>
          <w:lang w:eastAsia="ar-SA"/>
        </w:rPr>
        <w:t xml:space="preserve">При разработке системы регулирования хода работ по проекту модернизации образовательной системы </w:t>
      </w:r>
      <w:proofErr w:type="gramStart"/>
      <w:r w:rsidRPr="004F226E">
        <w:rPr>
          <w:rFonts w:ascii="Times New Roman" w:eastAsia="Times New Roman" w:hAnsi="Times New Roman" w:cs="Times New Roman"/>
          <w:bCs/>
          <w:sz w:val="24"/>
          <w:szCs w:val="24"/>
          <w:lang w:eastAsia="ar-SA"/>
        </w:rPr>
        <w:t>школы</w:t>
      </w:r>
      <w:proofErr w:type="gramEnd"/>
      <w:r w:rsidRPr="004F226E">
        <w:rPr>
          <w:rFonts w:ascii="Times New Roman" w:eastAsia="Times New Roman" w:hAnsi="Times New Roman" w:cs="Times New Roman"/>
          <w:bCs/>
          <w:sz w:val="24"/>
          <w:szCs w:val="24"/>
          <w:lang w:eastAsia="ar-SA"/>
        </w:rPr>
        <w:t xml:space="preserve"> необходимо определить: кто и </w:t>
      </w:r>
      <w:proofErr w:type="gramStart"/>
      <w:r w:rsidRPr="004F226E">
        <w:rPr>
          <w:rFonts w:ascii="Times New Roman" w:eastAsia="Times New Roman" w:hAnsi="Times New Roman" w:cs="Times New Roman"/>
          <w:bCs/>
          <w:sz w:val="24"/>
          <w:szCs w:val="24"/>
          <w:lang w:eastAsia="ar-SA"/>
        </w:rPr>
        <w:t>какие</w:t>
      </w:r>
      <w:proofErr w:type="gramEnd"/>
      <w:r w:rsidRPr="004F226E">
        <w:rPr>
          <w:rFonts w:ascii="Times New Roman" w:eastAsia="Times New Roman" w:hAnsi="Times New Roman" w:cs="Times New Roman"/>
          <w:bCs/>
          <w:sz w:val="24"/>
          <w:szCs w:val="24"/>
          <w:lang w:eastAsia="ar-SA"/>
        </w:rPr>
        <w:t xml:space="preserve"> решения по результатам контроля может принимать (руководитель рабочей группы, Совет по введению новых ФГОС или администрация школы).</w:t>
      </w:r>
    </w:p>
    <w:p w:rsidR="0089652E" w:rsidRPr="004F226E" w:rsidRDefault="0089652E" w:rsidP="0089652E">
      <w:pPr>
        <w:spacing w:line="240" w:lineRule="auto"/>
        <w:ind w:firstLine="709"/>
        <w:jc w:val="both"/>
        <w:rPr>
          <w:rFonts w:ascii="Times New Roman" w:eastAsia="Times New Roman" w:hAnsi="Times New Roman" w:cs="Times New Roman"/>
          <w:kern w:val="2"/>
          <w:sz w:val="24"/>
          <w:szCs w:val="24"/>
          <w:lang w:eastAsia="ar-SA"/>
        </w:rPr>
      </w:pPr>
      <w:r w:rsidRPr="004F226E">
        <w:rPr>
          <w:rFonts w:ascii="Times New Roman" w:eastAsia="Times New Roman" w:hAnsi="Times New Roman" w:cs="Times New Roman"/>
          <w:b/>
          <w:sz w:val="24"/>
          <w:szCs w:val="24"/>
          <w:lang w:eastAsia="ar-SA"/>
        </w:rPr>
        <w:t>Результаты этапа.</w:t>
      </w:r>
      <w:r w:rsidRPr="004F226E">
        <w:rPr>
          <w:rFonts w:ascii="Times New Roman" w:eastAsia="Times New Roman" w:hAnsi="Times New Roman" w:cs="Times New Roman"/>
          <w:sz w:val="24"/>
          <w:szCs w:val="24"/>
          <w:lang w:eastAsia="ar-SA"/>
        </w:rPr>
        <w:t xml:space="preserve"> Результатом </w:t>
      </w:r>
      <w:r w:rsidRPr="004F226E">
        <w:rPr>
          <w:rFonts w:ascii="Times New Roman" w:eastAsia="Times New Roman" w:hAnsi="Times New Roman" w:cs="Times New Roman"/>
          <w:iCs/>
          <w:sz w:val="24"/>
          <w:szCs w:val="24"/>
          <w:lang w:eastAsia="ar-SA"/>
        </w:rPr>
        <w:t>реализации запланированных изменений</w:t>
      </w:r>
      <w:r w:rsidRPr="004F226E">
        <w:rPr>
          <w:rFonts w:ascii="Times New Roman" w:eastAsia="Times New Roman" w:hAnsi="Times New Roman" w:cs="Times New Roman"/>
          <w:b/>
          <w:i/>
          <w:iCs/>
          <w:sz w:val="24"/>
          <w:szCs w:val="24"/>
          <w:lang w:eastAsia="ar-SA"/>
        </w:rPr>
        <w:t xml:space="preserve"> </w:t>
      </w:r>
      <w:r w:rsidRPr="004F226E">
        <w:rPr>
          <w:rFonts w:ascii="Times New Roman" w:eastAsia="Times New Roman" w:hAnsi="Times New Roman" w:cs="Times New Roman"/>
          <w:sz w:val="24"/>
          <w:szCs w:val="24"/>
          <w:lang w:eastAsia="ar-SA"/>
        </w:rPr>
        <w:t>является модернизированная образовательная система образовательного учреждения:</w:t>
      </w:r>
    </w:p>
    <w:p w:rsidR="0089652E" w:rsidRPr="004F226E" w:rsidRDefault="0089652E" w:rsidP="0089652E">
      <w:pPr>
        <w:numPr>
          <w:ilvl w:val="0"/>
          <w:numId w:val="26"/>
        </w:numPr>
        <w:tabs>
          <w:tab w:val="left" w:pos="900"/>
        </w:tabs>
        <w:suppressAutoHyphens/>
        <w:autoSpaceDE w:val="0"/>
        <w:spacing w:after="0" w:line="240" w:lineRule="auto"/>
        <w:ind w:firstLine="709"/>
        <w:jc w:val="both"/>
        <w:rPr>
          <w:rFonts w:ascii="Times New Roman" w:eastAsia="Times New Roman" w:hAnsi="Times New Roman" w:cs="Times New Roman"/>
          <w:bCs/>
          <w:sz w:val="24"/>
          <w:szCs w:val="24"/>
          <w:lang w:eastAsia="ar-SA"/>
        </w:rPr>
      </w:pPr>
      <w:proofErr w:type="gramStart"/>
      <w:r w:rsidRPr="004F226E">
        <w:rPr>
          <w:rFonts w:ascii="Times New Roman" w:eastAsia="Times New Roman" w:hAnsi="Times New Roman" w:cs="Times New Roman"/>
          <w:bCs/>
          <w:sz w:val="24"/>
          <w:szCs w:val="24"/>
          <w:lang w:eastAsia="ar-SA"/>
        </w:rPr>
        <w:t>соответствующая</w:t>
      </w:r>
      <w:proofErr w:type="gramEnd"/>
      <w:r w:rsidRPr="004F226E">
        <w:rPr>
          <w:rFonts w:ascii="Times New Roman" w:eastAsia="Times New Roman" w:hAnsi="Times New Roman" w:cs="Times New Roman"/>
          <w:bCs/>
          <w:sz w:val="24"/>
          <w:szCs w:val="24"/>
          <w:lang w:eastAsia="ar-SA"/>
        </w:rPr>
        <w:t xml:space="preserve"> новым ФГОС;</w:t>
      </w:r>
    </w:p>
    <w:p w:rsidR="0089652E" w:rsidRPr="004F226E" w:rsidRDefault="0089652E" w:rsidP="0089652E">
      <w:pPr>
        <w:numPr>
          <w:ilvl w:val="0"/>
          <w:numId w:val="26"/>
        </w:numPr>
        <w:tabs>
          <w:tab w:val="left" w:pos="900"/>
        </w:tabs>
        <w:suppressAutoHyphens/>
        <w:autoSpaceDE w:val="0"/>
        <w:spacing w:after="0" w:line="240" w:lineRule="auto"/>
        <w:ind w:firstLine="709"/>
        <w:jc w:val="both"/>
        <w:rPr>
          <w:rFonts w:ascii="Times New Roman" w:eastAsia="Times New Roman" w:hAnsi="Times New Roman" w:cs="Times New Roman"/>
          <w:sz w:val="24"/>
          <w:szCs w:val="24"/>
          <w:lang w:eastAsia="ar-SA"/>
        </w:rPr>
      </w:pPr>
      <w:proofErr w:type="gramStart"/>
      <w:r w:rsidRPr="004F226E">
        <w:rPr>
          <w:rFonts w:ascii="Times New Roman" w:eastAsia="Times New Roman" w:hAnsi="Times New Roman" w:cs="Times New Roman"/>
          <w:bCs/>
          <w:sz w:val="24"/>
          <w:szCs w:val="24"/>
          <w:lang w:eastAsia="ar-SA"/>
        </w:rPr>
        <w:t>обеспечивающая</w:t>
      </w:r>
      <w:proofErr w:type="gramEnd"/>
      <w:r w:rsidRPr="004F226E">
        <w:rPr>
          <w:rFonts w:ascii="Times New Roman" w:eastAsia="Times New Roman" w:hAnsi="Times New Roman" w:cs="Times New Roman"/>
          <w:bCs/>
          <w:sz w:val="24"/>
          <w:szCs w:val="24"/>
          <w:lang w:eastAsia="ar-SA"/>
        </w:rPr>
        <w:t xml:space="preserve"> </w:t>
      </w:r>
      <w:r w:rsidRPr="004F226E">
        <w:rPr>
          <w:rFonts w:ascii="Times New Roman" w:eastAsia="Times New Roman" w:hAnsi="Times New Roman" w:cs="Times New Roman"/>
          <w:sz w:val="24"/>
          <w:szCs w:val="24"/>
          <w:lang w:eastAsia="ar-SA"/>
        </w:rPr>
        <w:t>ожидаемые изменения в результатах образовательного процесса, по сравнению с ранее действующей системой.</w:t>
      </w:r>
    </w:p>
    <w:p w:rsidR="0089652E" w:rsidRPr="004F226E" w:rsidRDefault="0089652E" w:rsidP="0089652E">
      <w:pPr>
        <w:autoSpaceDE w:val="0"/>
        <w:spacing w:line="240" w:lineRule="auto"/>
        <w:ind w:firstLine="709"/>
        <w:jc w:val="both"/>
        <w:rPr>
          <w:rFonts w:ascii="Times New Roman" w:eastAsia="Times New Roman" w:hAnsi="Times New Roman" w:cs="Times New Roman"/>
          <w:bCs/>
          <w:kern w:val="2"/>
          <w:sz w:val="24"/>
          <w:szCs w:val="24"/>
          <w:lang w:eastAsia="ar-SA"/>
        </w:rPr>
      </w:pPr>
      <w:r w:rsidRPr="004F226E">
        <w:rPr>
          <w:rFonts w:ascii="Times New Roman" w:eastAsia="Times New Roman" w:hAnsi="Times New Roman" w:cs="Times New Roman"/>
          <w:sz w:val="24"/>
          <w:szCs w:val="24"/>
          <w:lang w:eastAsia="ar-SA"/>
        </w:rPr>
        <w:t xml:space="preserve"> Общая последовательность этапов и процедур может быть представлена схематически (рис.1). Следует отметить, что </w:t>
      </w:r>
      <w:r w:rsidRPr="004F226E">
        <w:rPr>
          <w:rFonts w:ascii="Times New Roman" w:eastAsia="Times New Roman" w:hAnsi="Times New Roman" w:cs="Times New Roman"/>
          <w:bCs/>
          <w:sz w:val="24"/>
          <w:szCs w:val="24"/>
          <w:lang w:eastAsia="ar-SA"/>
        </w:rPr>
        <w:t>хотя на рисунке эта последовательность представлена как линейная, но в действительности после выполнения процедур № 11, 13, 14, а также в ходе выполнения процедуры № 16 возможно возвращение к каким-то ранее выполненным процедурам для корректировки полученных в них результатов. Кроме того, на этапе анализа процедуры №  3 – 8 могут осуществляться не строго последовательно, а параллельно, в зависимости от численности рабочей группы и потенциала ее участников.</w:t>
      </w:r>
    </w:p>
    <w:p w:rsidR="00F75BEA" w:rsidRPr="00F75BEA" w:rsidRDefault="0089652E" w:rsidP="00F75BEA">
      <w:pPr>
        <w:spacing w:before="60"/>
        <w:jc w:val="center"/>
        <w:rPr>
          <w:rFonts w:ascii="Times New Roman" w:eastAsia="Times New Roman" w:hAnsi="Times New Roman" w:cs="Times New Roman"/>
          <w:b/>
          <w:sz w:val="24"/>
          <w:szCs w:val="24"/>
          <w:lang w:eastAsia="ru-RU"/>
        </w:rPr>
      </w:pPr>
      <w:r w:rsidRPr="004F226E">
        <w:rPr>
          <w:rFonts w:ascii="Times New Roman" w:eastAsia="Times New Roman" w:hAnsi="Times New Roman" w:cs="Times New Roman"/>
          <w:bCs/>
          <w:sz w:val="24"/>
          <w:szCs w:val="24"/>
          <w:lang w:eastAsia="ar-SA"/>
        </w:rPr>
        <w:br w:type="page"/>
      </w:r>
    </w:p>
    <w:p w:rsidR="00F75BEA" w:rsidRPr="00F75BEA" w:rsidRDefault="00F75BEA" w:rsidP="00F75BEA">
      <w:pPr>
        <w:spacing w:after="0" w:line="240" w:lineRule="auto"/>
        <w:rPr>
          <w:rFonts w:ascii="NewtonCSanPin" w:eastAsia="Times New Roman" w:hAnsi="NewtonCSanPin" w:cs="NewtonCSanPin"/>
          <w:color w:val="000000"/>
          <w:sz w:val="24"/>
          <w:szCs w:val="21"/>
          <w:lang w:eastAsia="ru-RU"/>
        </w:rPr>
        <w:sectPr w:rsidR="00F75BEA" w:rsidRPr="00F75BEA">
          <w:type w:val="continuous"/>
          <w:pgSz w:w="11906" w:h="16838"/>
          <w:pgMar w:top="851" w:right="851" w:bottom="851" w:left="960" w:header="708" w:footer="708" w:gutter="0"/>
          <w:cols w:space="720"/>
        </w:sectPr>
      </w:pPr>
    </w:p>
    <w:p w:rsidR="00422EDB" w:rsidRPr="00422EDB" w:rsidRDefault="00422EDB" w:rsidP="00422EDB">
      <w:pPr>
        <w:spacing w:after="0" w:line="240" w:lineRule="auto"/>
        <w:ind w:firstLine="120"/>
        <w:jc w:val="center"/>
        <w:rPr>
          <w:rFonts w:ascii="Times New Roman" w:eastAsia="Times New Roman" w:hAnsi="Times New Roman" w:cs="Times New Roman"/>
          <w:b/>
          <w:spacing w:val="-7"/>
          <w:sz w:val="28"/>
          <w:szCs w:val="28"/>
          <w:lang w:eastAsia="ru-RU"/>
        </w:rPr>
      </w:pPr>
      <w:r w:rsidRPr="00422EDB">
        <w:rPr>
          <w:rFonts w:ascii="Times New Roman" w:eastAsia="Times New Roman" w:hAnsi="Times New Roman" w:cs="Times New Roman"/>
          <w:b/>
          <w:spacing w:val="-7"/>
          <w:sz w:val="28"/>
          <w:szCs w:val="28"/>
          <w:lang w:eastAsia="ru-RU"/>
        </w:rPr>
        <w:lastRenderedPageBreak/>
        <w:t>Модернизации образовательной системы</w:t>
      </w:r>
    </w:p>
    <w:p w:rsidR="00422EDB" w:rsidRPr="00422EDB" w:rsidRDefault="00422EDB" w:rsidP="00422EDB">
      <w:pPr>
        <w:spacing w:after="0" w:line="240" w:lineRule="auto"/>
        <w:ind w:firstLine="120"/>
        <w:jc w:val="center"/>
        <w:rPr>
          <w:rFonts w:ascii="Times New Roman" w:eastAsia="Times New Roman" w:hAnsi="Times New Roman" w:cs="Times New Roman"/>
          <w:b/>
          <w:spacing w:val="-7"/>
          <w:sz w:val="28"/>
          <w:szCs w:val="28"/>
          <w:lang w:eastAsia="ru-RU"/>
        </w:rPr>
      </w:pPr>
      <w:r w:rsidRPr="00422EDB">
        <w:rPr>
          <w:rFonts w:ascii="Times New Roman" w:eastAsia="Times New Roman" w:hAnsi="Times New Roman" w:cs="Times New Roman"/>
          <w:b/>
          <w:spacing w:val="-7"/>
          <w:sz w:val="28"/>
          <w:szCs w:val="28"/>
          <w:lang w:eastAsia="ru-RU"/>
        </w:rPr>
        <w:t>основной  ступени школы</w:t>
      </w:r>
    </w:p>
    <w:p w:rsidR="00422EDB" w:rsidRPr="00422EDB" w:rsidRDefault="00422EDB" w:rsidP="00422EDB">
      <w:pPr>
        <w:spacing w:after="0" w:line="240" w:lineRule="auto"/>
        <w:ind w:firstLine="120"/>
        <w:jc w:val="center"/>
        <w:rPr>
          <w:rFonts w:ascii="Times New Roman" w:eastAsia="Times New Roman" w:hAnsi="Times New Roman" w:cs="Times New Roman"/>
          <w:b/>
          <w:spacing w:val="-7"/>
          <w:sz w:val="28"/>
          <w:szCs w:val="28"/>
          <w:lang w:eastAsia="ru-RU"/>
        </w:rPr>
      </w:pPr>
      <w:r w:rsidRPr="00422EDB">
        <w:rPr>
          <w:rFonts w:ascii="Times New Roman" w:eastAsia="Times New Roman" w:hAnsi="Times New Roman" w:cs="Times New Roman"/>
          <w:b/>
          <w:spacing w:val="-7"/>
          <w:sz w:val="28"/>
          <w:szCs w:val="28"/>
          <w:lang w:eastAsia="ru-RU"/>
        </w:rPr>
        <w:t>в соответствии с  ФГОС нового поколения</w:t>
      </w:r>
    </w:p>
    <w:p w:rsidR="0089652E" w:rsidRDefault="0089652E" w:rsidP="00422EDB">
      <w:pPr>
        <w:jc w:val="center"/>
        <w:rPr>
          <w:sz w:val="28"/>
          <w:szCs w:val="28"/>
        </w:rPr>
      </w:pPr>
    </w:p>
    <w:p w:rsidR="00422EDB" w:rsidRPr="00F75BEA" w:rsidRDefault="00422EDB" w:rsidP="00422EDB">
      <w:pPr>
        <w:numPr>
          <w:ilvl w:val="0"/>
          <w:numId w:val="27"/>
        </w:numPr>
        <w:spacing w:after="0" w:line="240" w:lineRule="auto"/>
        <w:ind w:left="0" w:firstLine="120"/>
        <w:jc w:val="both"/>
        <w:rPr>
          <w:rFonts w:ascii="Times New Roman" w:eastAsia="Times New Roman" w:hAnsi="Times New Roman" w:cs="Times New Roman"/>
          <w:b/>
          <w:bCs/>
          <w:i/>
          <w:iCs/>
          <w:sz w:val="28"/>
          <w:szCs w:val="28"/>
          <w:u w:val="single"/>
          <w:lang w:eastAsia="ru-RU"/>
        </w:rPr>
      </w:pPr>
      <w:r w:rsidRPr="00F75BEA">
        <w:rPr>
          <w:rFonts w:ascii="Times New Roman" w:eastAsia="Times New Roman" w:hAnsi="Times New Roman" w:cs="Times New Roman"/>
          <w:b/>
          <w:bCs/>
          <w:i/>
          <w:iCs/>
          <w:sz w:val="28"/>
          <w:szCs w:val="28"/>
          <w:u w:val="single"/>
          <w:lang w:eastAsia="ru-RU"/>
        </w:rPr>
        <w:t>Нормативно-правовое обеспечение</w:t>
      </w:r>
    </w:p>
    <w:p w:rsidR="00422EDB" w:rsidRPr="00F75BEA" w:rsidRDefault="00422EDB" w:rsidP="00422EDB">
      <w:pPr>
        <w:spacing w:after="0" w:line="240" w:lineRule="auto"/>
        <w:jc w:val="both"/>
        <w:rPr>
          <w:rFonts w:ascii="Times New Roman" w:eastAsia="Times New Roman" w:hAnsi="Times New Roman" w:cs="Times New Roman"/>
          <w:b/>
          <w:bCs/>
          <w:i/>
          <w:iCs/>
          <w:sz w:val="28"/>
          <w:szCs w:val="28"/>
          <w:u w:val="single"/>
          <w:lang w:eastAsia="ru-RU"/>
        </w:rPr>
      </w:pPr>
    </w:p>
    <w:p w:rsidR="00422EDB" w:rsidRPr="00F75BEA" w:rsidRDefault="00422EDB" w:rsidP="00422EDB">
      <w:pPr>
        <w:spacing w:after="0" w:line="240" w:lineRule="auto"/>
        <w:ind w:firstLine="120"/>
        <w:jc w:val="both"/>
        <w:rPr>
          <w:rFonts w:ascii="Times New Roman" w:eastAsia="Times New Roman" w:hAnsi="Times New Roman" w:cs="Times New Roman"/>
          <w:b/>
          <w:bCs/>
          <w:i/>
          <w:iCs/>
          <w:sz w:val="24"/>
          <w:szCs w:val="24"/>
          <w:lang w:eastAsia="ru-RU"/>
        </w:rPr>
      </w:pPr>
      <w:r w:rsidRPr="00F75BEA">
        <w:rPr>
          <w:rFonts w:ascii="Times New Roman" w:eastAsia="Times New Roman" w:hAnsi="Times New Roman" w:cs="Times New Roman"/>
          <w:b/>
          <w:bCs/>
          <w:i/>
          <w:iCs/>
          <w:sz w:val="24"/>
          <w:szCs w:val="24"/>
          <w:lang w:eastAsia="ru-RU"/>
        </w:rPr>
        <w:t>Задача 1.1. Утверждени</w:t>
      </w:r>
      <w:r>
        <w:rPr>
          <w:rFonts w:ascii="Times New Roman" w:eastAsia="Times New Roman" w:hAnsi="Times New Roman" w:cs="Times New Roman"/>
          <w:b/>
          <w:bCs/>
          <w:i/>
          <w:iCs/>
          <w:sz w:val="24"/>
          <w:szCs w:val="24"/>
          <w:lang w:eastAsia="ru-RU"/>
        </w:rPr>
        <w:t>е плана-графика  введения ФГОС О</w:t>
      </w:r>
      <w:r w:rsidRPr="00F75BEA">
        <w:rPr>
          <w:rFonts w:ascii="Times New Roman" w:eastAsia="Times New Roman" w:hAnsi="Times New Roman" w:cs="Times New Roman"/>
          <w:b/>
          <w:bCs/>
          <w:i/>
          <w:iCs/>
          <w:sz w:val="24"/>
          <w:szCs w:val="24"/>
          <w:lang w:eastAsia="ru-RU"/>
        </w:rPr>
        <w:t>Ш</w:t>
      </w:r>
    </w:p>
    <w:p w:rsidR="00422EDB" w:rsidRPr="00F75BEA" w:rsidRDefault="00422EDB" w:rsidP="00422EDB">
      <w:pPr>
        <w:spacing w:after="0" w:line="240" w:lineRule="auto"/>
        <w:ind w:firstLine="120"/>
        <w:jc w:val="both"/>
        <w:rPr>
          <w:rFonts w:ascii="Times New Roman" w:eastAsia="Times New Roman" w:hAnsi="Times New Roman" w:cs="Times New Roman"/>
          <w:sz w:val="24"/>
          <w:szCs w:val="24"/>
          <w:lang w:eastAsia="ru-RU"/>
        </w:rPr>
      </w:pPr>
      <w:r w:rsidRPr="00F75BEA">
        <w:rPr>
          <w:rFonts w:ascii="Times New Roman" w:eastAsia="Times New Roman" w:hAnsi="Times New Roman" w:cs="Times New Roman"/>
          <w:b/>
          <w:bCs/>
          <w:sz w:val="24"/>
          <w:szCs w:val="24"/>
          <w:lang w:eastAsia="ru-RU"/>
        </w:rPr>
        <w:t>Создание рабочей группы по разработке Образовательной программы:</w:t>
      </w:r>
    </w:p>
    <w:p w:rsidR="00422EDB" w:rsidRPr="00F75BEA" w:rsidRDefault="00422EDB" w:rsidP="00422EDB">
      <w:pPr>
        <w:numPr>
          <w:ilvl w:val="0"/>
          <w:numId w:val="28"/>
        </w:numPr>
        <w:spacing w:after="0" w:line="240" w:lineRule="auto"/>
        <w:ind w:left="0" w:firstLine="120"/>
        <w:jc w:val="both"/>
        <w:rPr>
          <w:rFonts w:ascii="Times New Roman" w:eastAsia="Times New Roman" w:hAnsi="Times New Roman" w:cs="Times New Roman"/>
          <w:sz w:val="24"/>
          <w:szCs w:val="24"/>
          <w:lang w:eastAsia="ru-RU"/>
        </w:rPr>
      </w:pPr>
      <w:r w:rsidRPr="00F75BEA">
        <w:rPr>
          <w:rFonts w:ascii="Times New Roman" w:eastAsia="Times New Roman" w:hAnsi="Times New Roman" w:cs="Times New Roman"/>
          <w:sz w:val="24"/>
          <w:szCs w:val="24"/>
          <w:lang w:eastAsia="ru-RU"/>
        </w:rPr>
        <w:t>определение состава рабочей группы:</w:t>
      </w:r>
    </w:p>
    <w:p w:rsidR="00422EDB" w:rsidRPr="00F75BEA" w:rsidRDefault="00422EDB" w:rsidP="00422EDB">
      <w:pPr>
        <w:numPr>
          <w:ilvl w:val="0"/>
          <w:numId w:val="28"/>
        </w:numPr>
        <w:spacing w:after="0" w:line="240" w:lineRule="auto"/>
        <w:ind w:left="0" w:firstLine="120"/>
        <w:jc w:val="both"/>
        <w:rPr>
          <w:rFonts w:ascii="Times New Roman" w:eastAsia="Times New Roman" w:hAnsi="Times New Roman" w:cs="Times New Roman"/>
          <w:sz w:val="24"/>
          <w:szCs w:val="24"/>
          <w:lang w:eastAsia="ru-RU"/>
        </w:rPr>
      </w:pPr>
      <w:r w:rsidRPr="00F75BEA">
        <w:rPr>
          <w:rFonts w:ascii="Times New Roman" w:eastAsia="Times New Roman" w:hAnsi="Times New Roman" w:cs="Times New Roman"/>
          <w:sz w:val="24"/>
          <w:szCs w:val="24"/>
          <w:lang w:eastAsia="ru-RU"/>
        </w:rPr>
        <w:t>назначение руководителя</w:t>
      </w:r>
    </w:p>
    <w:p w:rsidR="00422EDB" w:rsidRPr="00F75BEA" w:rsidRDefault="00422EDB" w:rsidP="00422EDB">
      <w:pPr>
        <w:numPr>
          <w:ilvl w:val="0"/>
          <w:numId w:val="28"/>
        </w:numPr>
        <w:spacing w:after="0" w:line="240" w:lineRule="auto"/>
        <w:ind w:left="0" w:firstLine="120"/>
        <w:jc w:val="both"/>
        <w:rPr>
          <w:rFonts w:ascii="Times New Roman" w:eastAsia="Times New Roman" w:hAnsi="Times New Roman" w:cs="Times New Roman"/>
          <w:sz w:val="24"/>
          <w:szCs w:val="24"/>
          <w:lang w:eastAsia="ru-RU"/>
        </w:rPr>
      </w:pPr>
      <w:r w:rsidRPr="00F75BEA">
        <w:rPr>
          <w:rFonts w:ascii="Times New Roman" w:eastAsia="Times New Roman" w:hAnsi="Times New Roman" w:cs="Times New Roman"/>
          <w:sz w:val="24"/>
          <w:szCs w:val="24"/>
          <w:lang w:eastAsia="ru-RU"/>
        </w:rPr>
        <w:t>определение порядка и плана работы группы.</w:t>
      </w:r>
    </w:p>
    <w:p w:rsidR="00422EDB" w:rsidRPr="00F75BEA" w:rsidRDefault="00422EDB" w:rsidP="00422EDB">
      <w:pPr>
        <w:spacing w:after="0" w:line="240" w:lineRule="auto"/>
        <w:ind w:firstLine="120"/>
        <w:jc w:val="both"/>
        <w:rPr>
          <w:rFonts w:ascii="Times New Roman" w:eastAsia="Times New Roman" w:hAnsi="Times New Roman" w:cs="Times New Roman"/>
          <w:b/>
          <w:bCs/>
          <w:sz w:val="24"/>
          <w:szCs w:val="24"/>
          <w:lang w:eastAsia="ru-RU"/>
        </w:rPr>
      </w:pPr>
      <w:r w:rsidRPr="00F75BEA">
        <w:rPr>
          <w:rFonts w:ascii="Times New Roman" w:eastAsia="Times New Roman" w:hAnsi="Times New Roman" w:cs="Times New Roman"/>
          <w:b/>
          <w:bCs/>
          <w:i/>
          <w:iCs/>
          <w:sz w:val="24"/>
          <w:szCs w:val="24"/>
          <w:lang w:eastAsia="ru-RU"/>
        </w:rPr>
        <w:t xml:space="preserve">Задача 1.2. </w:t>
      </w:r>
      <w:r w:rsidRPr="00F75BEA">
        <w:rPr>
          <w:rFonts w:ascii="Times New Roman" w:eastAsia="Times New Roman" w:hAnsi="Times New Roman" w:cs="Times New Roman"/>
          <w:b/>
          <w:bCs/>
          <w:sz w:val="24"/>
          <w:szCs w:val="24"/>
          <w:lang w:eastAsia="ru-RU"/>
        </w:rPr>
        <w:t>Создание совета по введению ФГОС</w:t>
      </w:r>
    </w:p>
    <w:p w:rsidR="00422EDB" w:rsidRPr="00F75BEA" w:rsidRDefault="00422EDB" w:rsidP="00422EDB">
      <w:pPr>
        <w:spacing w:after="0" w:line="240" w:lineRule="auto"/>
        <w:ind w:firstLine="120"/>
        <w:jc w:val="both"/>
        <w:rPr>
          <w:rFonts w:ascii="Times New Roman" w:eastAsia="Times New Roman" w:hAnsi="Times New Roman" w:cs="Times New Roman"/>
          <w:sz w:val="24"/>
          <w:szCs w:val="24"/>
          <w:lang w:eastAsia="ru-RU"/>
        </w:rPr>
      </w:pPr>
      <w:r w:rsidRPr="00F75BEA">
        <w:rPr>
          <w:rFonts w:ascii="Times New Roman" w:eastAsia="Times New Roman" w:hAnsi="Times New Roman" w:cs="Times New Roman"/>
          <w:b/>
          <w:bCs/>
          <w:i/>
          <w:iCs/>
          <w:sz w:val="24"/>
          <w:szCs w:val="24"/>
          <w:lang w:eastAsia="ru-RU"/>
        </w:rPr>
        <w:t xml:space="preserve">Задача 1.3. </w:t>
      </w:r>
      <w:r w:rsidRPr="00F75BEA">
        <w:rPr>
          <w:rFonts w:ascii="Times New Roman" w:eastAsia="Times New Roman" w:hAnsi="Times New Roman" w:cs="Times New Roman"/>
          <w:b/>
          <w:bCs/>
          <w:sz w:val="24"/>
          <w:szCs w:val="24"/>
          <w:lang w:eastAsia="ru-RU"/>
        </w:rPr>
        <w:t xml:space="preserve">Принятие решения органа государственно-общественного управления </w:t>
      </w:r>
      <w:r w:rsidRPr="00F75BEA">
        <w:rPr>
          <w:rFonts w:ascii="Times New Roman" w:eastAsia="Times New Roman" w:hAnsi="Times New Roman" w:cs="Times New Roman"/>
          <w:sz w:val="24"/>
          <w:szCs w:val="24"/>
          <w:lang w:eastAsia="ru-RU"/>
        </w:rPr>
        <w:t xml:space="preserve">(Совета школы) </w:t>
      </w:r>
      <w:r w:rsidRPr="00F75BEA">
        <w:rPr>
          <w:rFonts w:ascii="Times New Roman" w:eastAsia="Times New Roman" w:hAnsi="Times New Roman" w:cs="Times New Roman"/>
          <w:b/>
          <w:bCs/>
          <w:sz w:val="24"/>
          <w:szCs w:val="24"/>
          <w:lang w:eastAsia="ru-RU"/>
        </w:rPr>
        <w:t>о введении</w:t>
      </w:r>
      <w:r w:rsidRPr="00F75BE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 xml:space="preserve">в МОУ </w:t>
      </w:r>
      <w:proofErr w:type="spellStart"/>
      <w:r>
        <w:rPr>
          <w:rFonts w:ascii="Times New Roman" w:eastAsia="Times New Roman" w:hAnsi="Times New Roman" w:cs="Times New Roman"/>
          <w:b/>
          <w:bCs/>
          <w:sz w:val="24"/>
          <w:szCs w:val="24"/>
          <w:lang w:eastAsia="ru-RU"/>
        </w:rPr>
        <w:t>Путятинская</w:t>
      </w:r>
      <w:proofErr w:type="spellEnd"/>
      <w:r>
        <w:rPr>
          <w:rFonts w:ascii="Times New Roman" w:eastAsia="Times New Roman" w:hAnsi="Times New Roman" w:cs="Times New Roman"/>
          <w:b/>
          <w:bCs/>
          <w:sz w:val="24"/>
          <w:szCs w:val="24"/>
          <w:lang w:eastAsia="ru-RU"/>
        </w:rPr>
        <w:t xml:space="preserve">  СОШ ФГОС О</w:t>
      </w:r>
      <w:r w:rsidRPr="00F75BEA">
        <w:rPr>
          <w:rFonts w:ascii="Times New Roman" w:eastAsia="Times New Roman" w:hAnsi="Times New Roman" w:cs="Times New Roman"/>
          <w:b/>
          <w:bCs/>
          <w:sz w:val="24"/>
          <w:szCs w:val="24"/>
          <w:lang w:eastAsia="ru-RU"/>
        </w:rPr>
        <w:t>ОО</w:t>
      </w:r>
    </w:p>
    <w:p w:rsidR="00422EDB" w:rsidRPr="00F75BEA" w:rsidRDefault="00422EDB" w:rsidP="00422EDB">
      <w:pPr>
        <w:spacing w:after="0" w:line="240" w:lineRule="auto"/>
        <w:ind w:firstLine="120"/>
        <w:jc w:val="both"/>
        <w:rPr>
          <w:rFonts w:ascii="Times New Roman" w:eastAsia="Times New Roman" w:hAnsi="Times New Roman" w:cs="Times New Roman"/>
          <w:sz w:val="24"/>
          <w:szCs w:val="24"/>
          <w:lang w:eastAsia="ru-RU"/>
        </w:rPr>
      </w:pPr>
      <w:r w:rsidRPr="00F75BEA">
        <w:rPr>
          <w:rFonts w:ascii="Times New Roman" w:eastAsia="Times New Roman" w:hAnsi="Times New Roman" w:cs="Times New Roman"/>
          <w:b/>
          <w:bCs/>
          <w:i/>
          <w:iCs/>
          <w:sz w:val="24"/>
          <w:szCs w:val="24"/>
          <w:lang w:eastAsia="ru-RU"/>
        </w:rPr>
        <w:t xml:space="preserve">Задача 1.4. </w:t>
      </w:r>
      <w:r w:rsidRPr="00F75BEA">
        <w:rPr>
          <w:rFonts w:ascii="Times New Roman" w:eastAsia="Times New Roman" w:hAnsi="Times New Roman" w:cs="Times New Roman"/>
          <w:b/>
          <w:bCs/>
          <w:sz w:val="24"/>
          <w:szCs w:val="24"/>
          <w:lang w:eastAsia="ru-RU"/>
        </w:rPr>
        <w:t xml:space="preserve">Формирование списка учебников и учебных пособий, </w:t>
      </w:r>
      <w:r w:rsidRPr="00F75BEA">
        <w:rPr>
          <w:rFonts w:ascii="Times New Roman" w:eastAsia="Times New Roman" w:hAnsi="Times New Roman" w:cs="Times New Roman"/>
          <w:sz w:val="24"/>
          <w:szCs w:val="24"/>
          <w:lang w:eastAsia="ru-RU"/>
        </w:rPr>
        <w:t xml:space="preserve">используемых в образовательном </w:t>
      </w:r>
      <w:r>
        <w:rPr>
          <w:rFonts w:ascii="Times New Roman" w:eastAsia="Times New Roman" w:hAnsi="Times New Roman" w:cs="Times New Roman"/>
          <w:sz w:val="24"/>
          <w:szCs w:val="24"/>
          <w:lang w:eastAsia="ru-RU"/>
        </w:rPr>
        <w:t>процессе в соответствии с ФГОС О</w:t>
      </w:r>
      <w:r w:rsidRPr="00F75BEA">
        <w:rPr>
          <w:rFonts w:ascii="Times New Roman" w:eastAsia="Times New Roman" w:hAnsi="Times New Roman" w:cs="Times New Roman"/>
          <w:sz w:val="24"/>
          <w:szCs w:val="24"/>
          <w:lang w:eastAsia="ru-RU"/>
        </w:rPr>
        <w:t xml:space="preserve">ОО. </w:t>
      </w:r>
    </w:p>
    <w:p w:rsidR="00422EDB" w:rsidRPr="00F75BEA" w:rsidRDefault="00422EDB" w:rsidP="00422EDB">
      <w:pPr>
        <w:spacing w:after="0" w:line="240" w:lineRule="auto"/>
        <w:ind w:firstLine="120"/>
        <w:jc w:val="both"/>
        <w:rPr>
          <w:rFonts w:ascii="Times New Roman" w:eastAsia="Times New Roman" w:hAnsi="Times New Roman" w:cs="Times New Roman"/>
          <w:sz w:val="24"/>
          <w:szCs w:val="24"/>
          <w:lang w:eastAsia="ru-RU"/>
        </w:rPr>
      </w:pPr>
      <w:r w:rsidRPr="00F75BEA">
        <w:rPr>
          <w:rFonts w:ascii="Times New Roman" w:eastAsia="Times New Roman" w:hAnsi="Times New Roman" w:cs="Times New Roman"/>
          <w:b/>
          <w:bCs/>
          <w:i/>
          <w:iCs/>
          <w:sz w:val="24"/>
          <w:szCs w:val="24"/>
          <w:lang w:eastAsia="ru-RU"/>
        </w:rPr>
        <w:t xml:space="preserve">Задача 1.5. </w:t>
      </w:r>
      <w:r w:rsidRPr="00F75BEA">
        <w:rPr>
          <w:rFonts w:ascii="Times New Roman" w:eastAsia="Times New Roman" w:hAnsi="Times New Roman" w:cs="Times New Roman"/>
          <w:sz w:val="24"/>
          <w:szCs w:val="24"/>
          <w:lang w:eastAsia="ru-RU"/>
        </w:rPr>
        <w:t xml:space="preserve">Разработка и утверждение </w:t>
      </w:r>
      <w:r w:rsidRPr="00F75BEA">
        <w:rPr>
          <w:rFonts w:ascii="Times New Roman" w:eastAsia="Times New Roman" w:hAnsi="Times New Roman" w:cs="Times New Roman"/>
          <w:b/>
          <w:bCs/>
          <w:sz w:val="24"/>
          <w:szCs w:val="24"/>
          <w:lang w:eastAsia="ru-RU"/>
        </w:rPr>
        <w:t xml:space="preserve">формы договора о предоставлении общего образования </w:t>
      </w:r>
      <w:r w:rsidRPr="00F75BEA">
        <w:rPr>
          <w:rFonts w:ascii="Times New Roman" w:eastAsia="Times New Roman" w:hAnsi="Times New Roman" w:cs="Times New Roman"/>
          <w:sz w:val="24"/>
          <w:szCs w:val="24"/>
          <w:lang w:eastAsia="ru-RU"/>
        </w:rPr>
        <w:t xml:space="preserve">в школе. </w:t>
      </w:r>
    </w:p>
    <w:p w:rsidR="00422EDB" w:rsidRPr="00F75BEA" w:rsidRDefault="00422EDB" w:rsidP="00422EDB">
      <w:pPr>
        <w:spacing w:after="0" w:line="240" w:lineRule="auto"/>
        <w:ind w:firstLine="120"/>
        <w:jc w:val="both"/>
        <w:rPr>
          <w:rFonts w:ascii="Times New Roman" w:eastAsia="Times New Roman" w:hAnsi="Times New Roman" w:cs="Times New Roman"/>
          <w:sz w:val="24"/>
          <w:szCs w:val="24"/>
          <w:lang w:eastAsia="ru-RU"/>
        </w:rPr>
      </w:pPr>
      <w:r w:rsidRPr="00F75BEA">
        <w:rPr>
          <w:rFonts w:ascii="Times New Roman" w:eastAsia="Times New Roman" w:hAnsi="Times New Roman" w:cs="Times New Roman"/>
          <w:b/>
          <w:bCs/>
          <w:i/>
          <w:iCs/>
          <w:sz w:val="24"/>
          <w:szCs w:val="24"/>
          <w:lang w:eastAsia="ru-RU"/>
        </w:rPr>
        <w:t xml:space="preserve">Задача 1.6. </w:t>
      </w:r>
      <w:r w:rsidRPr="00F75BEA">
        <w:rPr>
          <w:rFonts w:ascii="Times New Roman" w:eastAsia="Times New Roman" w:hAnsi="Times New Roman" w:cs="Times New Roman"/>
          <w:sz w:val="24"/>
          <w:szCs w:val="24"/>
          <w:lang w:eastAsia="ru-RU"/>
        </w:rPr>
        <w:t xml:space="preserve">Внесение необходимых </w:t>
      </w:r>
      <w:r w:rsidRPr="00F75BEA">
        <w:rPr>
          <w:rFonts w:ascii="Times New Roman" w:eastAsia="Times New Roman" w:hAnsi="Times New Roman" w:cs="Times New Roman"/>
          <w:b/>
          <w:bCs/>
          <w:sz w:val="24"/>
          <w:szCs w:val="24"/>
          <w:lang w:eastAsia="ru-RU"/>
        </w:rPr>
        <w:t>изменений в Устав школы</w:t>
      </w:r>
    </w:p>
    <w:p w:rsidR="00422EDB" w:rsidRPr="00F75BEA" w:rsidRDefault="00422EDB" w:rsidP="00422EDB">
      <w:pPr>
        <w:spacing w:after="0" w:line="240" w:lineRule="auto"/>
        <w:ind w:firstLine="120"/>
        <w:jc w:val="both"/>
        <w:rPr>
          <w:rFonts w:ascii="Times New Roman" w:eastAsia="Times New Roman" w:hAnsi="Times New Roman" w:cs="Times New Roman"/>
          <w:sz w:val="24"/>
          <w:szCs w:val="24"/>
          <w:lang w:eastAsia="ru-RU"/>
        </w:rPr>
      </w:pPr>
      <w:r w:rsidRPr="00F75BEA">
        <w:rPr>
          <w:rFonts w:ascii="Times New Roman" w:eastAsia="Times New Roman" w:hAnsi="Times New Roman" w:cs="Times New Roman"/>
          <w:sz w:val="24"/>
          <w:szCs w:val="24"/>
          <w:lang w:eastAsia="ru-RU"/>
        </w:rPr>
        <w:t>(в соответствии с целями и требованиями ФГОС):</w:t>
      </w:r>
    </w:p>
    <w:p w:rsidR="00422EDB" w:rsidRPr="00F75BEA" w:rsidRDefault="00422EDB" w:rsidP="00422EDB">
      <w:pPr>
        <w:numPr>
          <w:ilvl w:val="0"/>
          <w:numId w:val="29"/>
        </w:numPr>
        <w:spacing w:after="0" w:line="240" w:lineRule="auto"/>
        <w:ind w:left="0" w:firstLine="120"/>
        <w:jc w:val="both"/>
        <w:rPr>
          <w:rFonts w:ascii="Times New Roman" w:eastAsia="Times New Roman" w:hAnsi="Times New Roman" w:cs="Times New Roman"/>
          <w:sz w:val="24"/>
          <w:szCs w:val="24"/>
          <w:lang w:eastAsia="ru-RU"/>
        </w:rPr>
      </w:pPr>
      <w:r w:rsidRPr="00F75BEA">
        <w:rPr>
          <w:rFonts w:ascii="Times New Roman" w:eastAsia="Times New Roman" w:hAnsi="Times New Roman" w:cs="Times New Roman"/>
          <w:i/>
          <w:iCs/>
          <w:sz w:val="24"/>
          <w:szCs w:val="24"/>
          <w:lang w:eastAsia="ru-RU"/>
        </w:rPr>
        <w:t>в цели, задачи и принципы деятельности школы;</w:t>
      </w:r>
    </w:p>
    <w:p w:rsidR="00422EDB" w:rsidRPr="00F75BEA" w:rsidRDefault="00422EDB" w:rsidP="00422EDB">
      <w:pPr>
        <w:numPr>
          <w:ilvl w:val="0"/>
          <w:numId w:val="29"/>
        </w:numPr>
        <w:spacing w:after="0" w:line="240" w:lineRule="auto"/>
        <w:ind w:left="0" w:firstLine="120"/>
        <w:jc w:val="both"/>
        <w:rPr>
          <w:rFonts w:ascii="Times New Roman" w:eastAsia="Times New Roman" w:hAnsi="Times New Roman" w:cs="Times New Roman"/>
          <w:sz w:val="24"/>
          <w:szCs w:val="24"/>
          <w:lang w:eastAsia="ru-RU"/>
        </w:rPr>
      </w:pPr>
      <w:r w:rsidRPr="00F75BEA">
        <w:rPr>
          <w:rFonts w:ascii="Times New Roman" w:eastAsia="Times New Roman" w:hAnsi="Times New Roman" w:cs="Times New Roman"/>
          <w:i/>
          <w:iCs/>
          <w:sz w:val="24"/>
          <w:szCs w:val="24"/>
          <w:lang w:eastAsia="ru-RU"/>
        </w:rPr>
        <w:t>в основные характеристики организации образовательного процесса;</w:t>
      </w:r>
    </w:p>
    <w:p w:rsidR="00422EDB" w:rsidRPr="00F75BEA" w:rsidRDefault="00422EDB" w:rsidP="00422EDB">
      <w:pPr>
        <w:numPr>
          <w:ilvl w:val="0"/>
          <w:numId w:val="29"/>
        </w:numPr>
        <w:spacing w:after="0" w:line="240" w:lineRule="auto"/>
        <w:ind w:left="0" w:firstLine="120"/>
        <w:jc w:val="both"/>
        <w:rPr>
          <w:rFonts w:ascii="Times New Roman" w:eastAsia="Times New Roman" w:hAnsi="Times New Roman" w:cs="Times New Roman"/>
          <w:sz w:val="24"/>
          <w:szCs w:val="24"/>
          <w:lang w:eastAsia="ru-RU"/>
        </w:rPr>
      </w:pPr>
      <w:r w:rsidRPr="00F75BEA">
        <w:rPr>
          <w:rFonts w:ascii="Times New Roman" w:eastAsia="Times New Roman" w:hAnsi="Times New Roman" w:cs="Times New Roman"/>
          <w:i/>
          <w:iCs/>
          <w:sz w:val="24"/>
          <w:szCs w:val="24"/>
          <w:lang w:eastAsia="ru-RU"/>
        </w:rPr>
        <w:t>в права и обязанности участников образовательного процесса;</w:t>
      </w:r>
    </w:p>
    <w:p w:rsidR="00422EDB" w:rsidRPr="00F75BEA" w:rsidRDefault="00422EDB" w:rsidP="00422EDB">
      <w:pPr>
        <w:numPr>
          <w:ilvl w:val="0"/>
          <w:numId w:val="29"/>
        </w:numPr>
        <w:spacing w:after="0" w:line="240" w:lineRule="auto"/>
        <w:ind w:left="0" w:firstLine="120"/>
        <w:jc w:val="both"/>
        <w:rPr>
          <w:rFonts w:ascii="Times New Roman" w:eastAsia="Times New Roman" w:hAnsi="Times New Roman" w:cs="Times New Roman"/>
          <w:sz w:val="24"/>
          <w:szCs w:val="24"/>
          <w:lang w:eastAsia="ru-RU"/>
        </w:rPr>
      </w:pPr>
      <w:r w:rsidRPr="00F75BEA">
        <w:rPr>
          <w:rFonts w:ascii="Times New Roman" w:eastAsia="Times New Roman" w:hAnsi="Times New Roman" w:cs="Times New Roman"/>
          <w:i/>
          <w:iCs/>
          <w:sz w:val="24"/>
          <w:szCs w:val="24"/>
          <w:lang w:eastAsia="ru-RU"/>
        </w:rPr>
        <w:t>в перечень локальных актов, регламентирующих деятельность школы и т.д.</w:t>
      </w:r>
    </w:p>
    <w:p w:rsidR="00422EDB" w:rsidRPr="00F75BEA" w:rsidRDefault="00422EDB" w:rsidP="00422EDB">
      <w:pPr>
        <w:spacing w:after="0" w:line="240" w:lineRule="auto"/>
        <w:ind w:firstLine="120"/>
        <w:jc w:val="both"/>
        <w:rPr>
          <w:rFonts w:ascii="Times New Roman" w:eastAsia="Times New Roman" w:hAnsi="Times New Roman" w:cs="Times New Roman"/>
          <w:sz w:val="24"/>
          <w:szCs w:val="24"/>
          <w:lang w:eastAsia="ru-RU"/>
        </w:rPr>
      </w:pPr>
      <w:r w:rsidRPr="00F75BEA">
        <w:rPr>
          <w:rFonts w:ascii="Times New Roman" w:eastAsia="Times New Roman" w:hAnsi="Times New Roman" w:cs="Times New Roman"/>
          <w:b/>
          <w:bCs/>
          <w:i/>
          <w:iCs/>
          <w:sz w:val="24"/>
          <w:szCs w:val="24"/>
          <w:lang w:eastAsia="ru-RU"/>
        </w:rPr>
        <w:t xml:space="preserve">Задача 1.7. </w:t>
      </w:r>
      <w:r w:rsidRPr="00F75BEA">
        <w:rPr>
          <w:rFonts w:ascii="Times New Roman" w:eastAsia="Times New Roman" w:hAnsi="Times New Roman" w:cs="Times New Roman"/>
          <w:sz w:val="24"/>
          <w:szCs w:val="24"/>
          <w:lang w:eastAsia="ru-RU"/>
        </w:rPr>
        <w:t xml:space="preserve">Приведение в соответствие с требованиями ФГОС и новыми тарифно-квалификационными характеристиками </w:t>
      </w:r>
      <w:r w:rsidRPr="00F75BEA">
        <w:rPr>
          <w:rFonts w:ascii="Times New Roman" w:eastAsia="Times New Roman" w:hAnsi="Times New Roman" w:cs="Times New Roman"/>
          <w:b/>
          <w:bCs/>
          <w:sz w:val="24"/>
          <w:szCs w:val="24"/>
          <w:lang w:eastAsia="ru-RU"/>
        </w:rPr>
        <w:t>должностных инструкций работников школы</w:t>
      </w:r>
    </w:p>
    <w:p w:rsidR="00422EDB" w:rsidRPr="00F75BEA" w:rsidRDefault="00422EDB" w:rsidP="00422EDB">
      <w:pPr>
        <w:spacing w:after="0" w:line="240" w:lineRule="auto"/>
        <w:ind w:firstLine="120"/>
        <w:jc w:val="both"/>
        <w:rPr>
          <w:rFonts w:ascii="Times New Roman" w:eastAsia="Times New Roman" w:hAnsi="Times New Roman" w:cs="Times New Roman"/>
          <w:sz w:val="24"/>
          <w:szCs w:val="24"/>
          <w:lang w:eastAsia="ru-RU"/>
        </w:rPr>
      </w:pPr>
      <w:r w:rsidRPr="00F75BEA">
        <w:rPr>
          <w:rFonts w:ascii="Times New Roman" w:eastAsia="Times New Roman" w:hAnsi="Times New Roman" w:cs="Times New Roman"/>
          <w:b/>
          <w:bCs/>
          <w:i/>
          <w:iCs/>
          <w:sz w:val="24"/>
          <w:szCs w:val="24"/>
          <w:lang w:eastAsia="ru-RU"/>
        </w:rPr>
        <w:t xml:space="preserve">Задача 1.8. </w:t>
      </w:r>
      <w:r w:rsidRPr="00F75BEA">
        <w:rPr>
          <w:rFonts w:ascii="Times New Roman" w:eastAsia="Times New Roman" w:hAnsi="Times New Roman" w:cs="Times New Roman"/>
          <w:b/>
          <w:bCs/>
          <w:sz w:val="24"/>
          <w:szCs w:val="24"/>
          <w:lang w:eastAsia="ru-RU"/>
        </w:rPr>
        <w:t xml:space="preserve">Заключение договоров  о сотрудничестве </w:t>
      </w:r>
      <w:r w:rsidRPr="00F75BEA">
        <w:rPr>
          <w:rFonts w:ascii="Times New Roman" w:eastAsia="Times New Roman" w:hAnsi="Times New Roman" w:cs="Times New Roman"/>
          <w:sz w:val="24"/>
          <w:szCs w:val="24"/>
          <w:lang w:eastAsia="ru-RU"/>
        </w:rPr>
        <w:t>с учреждениями  дополнительного   образования, культуры и спорта по организации внеурочной деятельности  школьников.</w:t>
      </w:r>
    </w:p>
    <w:p w:rsidR="00422EDB" w:rsidRPr="00F75BEA" w:rsidRDefault="00422EDB" w:rsidP="00422EDB">
      <w:pPr>
        <w:spacing w:after="0" w:line="240" w:lineRule="auto"/>
        <w:ind w:firstLine="120"/>
        <w:jc w:val="both"/>
        <w:rPr>
          <w:rFonts w:ascii="Times New Roman" w:eastAsia="Times New Roman" w:hAnsi="Times New Roman" w:cs="Times New Roman"/>
          <w:sz w:val="24"/>
          <w:szCs w:val="24"/>
          <w:lang w:eastAsia="ru-RU"/>
        </w:rPr>
      </w:pPr>
    </w:p>
    <w:p w:rsidR="00422EDB" w:rsidRPr="00F75BEA" w:rsidRDefault="00422EDB" w:rsidP="00422EDB">
      <w:pPr>
        <w:numPr>
          <w:ilvl w:val="0"/>
          <w:numId w:val="27"/>
        </w:numPr>
        <w:spacing w:after="0" w:line="240" w:lineRule="auto"/>
        <w:ind w:left="0" w:firstLine="120"/>
        <w:jc w:val="both"/>
        <w:rPr>
          <w:rFonts w:ascii="Times New Roman" w:eastAsia="Times New Roman" w:hAnsi="Times New Roman" w:cs="Times New Roman"/>
          <w:sz w:val="24"/>
          <w:szCs w:val="24"/>
          <w:lang w:eastAsia="ru-RU"/>
        </w:rPr>
      </w:pPr>
      <w:r w:rsidRPr="00F75BEA">
        <w:rPr>
          <w:rFonts w:ascii="Times New Roman" w:eastAsia="Times New Roman" w:hAnsi="Times New Roman" w:cs="Times New Roman"/>
          <w:b/>
          <w:bCs/>
          <w:i/>
          <w:iCs/>
          <w:sz w:val="28"/>
          <w:szCs w:val="28"/>
          <w:u w:val="single"/>
          <w:lang w:eastAsia="ru-RU"/>
        </w:rPr>
        <w:t>Финансово-экономическое сопровождение</w:t>
      </w:r>
    </w:p>
    <w:p w:rsidR="00422EDB" w:rsidRPr="00F75BEA" w:rsidRDefault="00422EDB" w:rsidP="00422EDB">
      <w:pPr>
        <w:spacing w:after="0" w:line="240" w:lineRule="auto"/>
        <w:jc w:val="both"/>
        <w:rPr>
          <w:rFonts w:ascii="Times New Roman" w:eastAsia="Times New Roman" w:hAnsi="Times New Roman" w:cs="Times New Roman"/>
          <w:sz w:val="24"/>
          <w:szCs w:val="24"/>
          <w:lang w:eastAsia="ru-RU"/>
        </w:rPr>
      </w:pPr>
    </w:p>
    <w:p w:rsidR="00422EDB" w:rsidRPr="00F75BEA" w:rsidRDefault="00422EDB" w:rsidP="00422EDB">
      <w:pPr>
        <w:spacing w:after="0" w:line="240" w:lineRule="auto"/>
        <w:jc w:val="both"/>
        <w:rPr>
          <w:rFonts w:ascii="Times New Roman" w:eastAsia="Times New Roman" w:hAnsi="Times New Roman" w:cs="Times New Roman"/>
          <w:sz w:val="24"/>
          <w:szCs w:val="24"/>
          <w:lang w:eastAsia="ru-RU"/>
        </w:rPr>
      </w:pPr>
      <w:r w:rsidRPr="00F75BEA">
        <w:rPr>
          <w:rFonts w:ascii="Times New Roman" w:eastAsia="Times New Roman" w:hAnsi="Times New Roman" w:cs="Times New Roman"/>
          <w:b/>
          <w:bCs/>
          <w:i/>
          <w:iCs/>
          <w:sz w:val="24"/>
          <w:szCs w:val="24"/>
          <w:lang w:eastAsia="ru-RU"/>
        </w:rPr>
        <w:t xml:space="preserve"> Задача 2.1. </w:t>
      </w:r>
      <w:r w:rsidRPr="00F75BEA">
        <w:rPr>
          <w:rFonts w:ascii="Times New Roman" w:eastAsia="Times New Roman" w:hAnsi="Times New Roman" w:cs="Times New Roman"/>
          <w:sz w:val="24"/>
          <w:szCs w:val="24"/>
          <w:lang w:eastAsia="ru-RU"/>
        </w:rPr>
        <w:t xml:space="preserve">Разработка локальных актов, </w:t>
      </w:r>
      <w:r w:rsidRPr="00F75BEA">
        <w:rPr>
          <w:rFonts w:ascii="Times New Roman" w:eastAsia="Times New Roman" w:hAnsi="Times New Roman" w:cs="Times New Roman"/>
          <w:b/>
          <w:bCs/>
          <w:sz w:val="24"/>
          <w:szCs w:val="24"/>
          <w:lang w:eastAsia="ru-RU"/>
        </w:rPr>
        <w:t xml:space="preserve">регламентирующих установление заработной платы, </w:t>
      </w:r>
      <w:r w:rsidRPr="00F75BEA">
        <w:rPr>
          <w:rFonts w:ascii="Times New Roman" w:eastAsia="Times New Roman" w:hAnsi="Times New Roman" w:cs="Times New Roman"/>
          <w:sz w:val="24"/>
          <w:szCs w:val="24"/>
          <w:lang w:eastAsia="ru-RU"/>
        </w:rPr>
        <w:t>в т.ч. стимулирующих надбавок и доплат, порядок и размеры премирования в соответствии с НСОТ</w:t>
      </w:r>
    </w:p>
    <w:p w:rsidR="00422EDB" w:rsidRPr="00F75BEA" w:rsidRDefault="00422EDB" w:rsidP="00422EDB">
      <w:pPr>
        <w:spacing w:after="0" w:line="240" w:lineRule="auto"/>
        <w:ind w:firstLine="120"/>
        <w:jc w:val="both"/>
        <w:rPr>
          <w:rFonts w:ascii="Times New Roman" w:eastAsia="Times New Roman" w:hAnsi="Times New Roman" w:cs="Times New Roman"/>
          <w:sz w:val="24"/>
          <w:szCs w:val="24"/>
          <w:lang w:eastAsia="ru-RU"/>
        </w:rPr>
      </w:pPr>
      <w:r w:rsidRPr="00F75BEA">
        <w:rPr>
          <w:rFonts w:ascii="Times New Roman" w:eastAsia="Times New Roman" w:hAnsi="Times New Roman" w:cs="Times New Roman"/>
          <w:b/>
          <w:bCs/>
          <w:i/>
          <w:iCs/>
          <w:sz w:val="24"/>
          <w:szCs w:val="24"/>
          <w:lang w:eastAsia="ru-RU"/>
        </w:rPr>
        <w:t xml:space="preserve">Задача 2.2. </w:t>
      </w:r>
      <w:r w:rsidRPr="00F75BEA">
        <w:rPr>
          <w:rFonts w:ascii="Times New Roman" w:eastAsia="Times New Roman" w:hAnsi="Times New Roman" w:cs="Times New Roman"/>
          <w:sz w:val="24"/>
          <w:szCs w:val="24"/>
          <w:lang w:eastAsia="ru-RU"/>
        </w:rPr>
        <w:t xml:space="preserve">Заключение  </w:t>
      </w:r>
      <w:r w:rsidRPr="00F75BEA">
        <w:rPr>
          <w:rFonts w:ascii="Times New Roman" w:eastAsia="Times New Roman" w:hAnsi="Times New Roman" w:cs="Times New Roman"/>
          <w:b/>
          <w:bCs/>
          <w:sz w:val="24"/>
          <w:szCs w:val="24"/>
          <w:lang w:eastAsia="ru-RU"/>
        </w:rPr>
        <w:t xml:space="preserve">дополнительных соглашений к трудовому договору </w:t>
      </w:r>
      <w:r w:rsidRPr="00F75BEA">
        <w:rPr>
          <w:rFonts w:ascii="Times New Roman" w:eastAsia="Times New Roman" w:hAnsi="Times New Roman" w:cs="Times New Roman"/>
          <w:sz w:val="24"/>
          <w:szCs w:val="24"/>
          <w:lang w:eastAsia="ru-RU"/>
        </w:rPr>
        <w:t xml:space="preserve">с педагогическими работниками </w:t>
      </w:r>
    </w:p>
    <w:p w:rsidR="00422EDB" w:rsidRPr="00F75BEA" w:rsidRDefault="00422EDB" w:rsidP="00422EDB">
      <w:pPr>
        <w:spacing w:after="0" w:line="240" w:lineRule="auto"/>
        <w:ind w:firstLine="120"/>
        <w:jc w:val="both"/>
        <w:rPr>
          <w:rFonts w:ascii="Times New Roman" w:eastAsia="Times New Roman" w:hAnsi="Times New Roman" w:cs="Times New Roman"/>
          <w:sz w:val="24"/>
          <w:szCs w:val="24"/>
          <w:lang w:eastAsia="ru-RU"/>
        </w:rPr>
      </w:pPr>
    </w:p>
    <w:p w:rsidR="00422EDB" w:rsidRPr="00F75BEA" w:rsidRDefault="00422EDB" w:rsidP="00422EDB">
      <w:pPr>
        <w:numPr>
          <w:ilvl w:val="0"/>
          <w:numId w:val="27"/>
        </w:numPr>
        <w:spacing w:after="0" w:line="240" w:lineRule="auto"/>
        <w:ind w:left="0" w:firstLine="120"/>
        <w:jc w:val="both"/>
        <w:rPr>
          <w:rFonts w:ascii="Times New Roman" w:eastAsia="Times New Roman" w:hAnsi="Times New Roman" w:cs="Times New Roman"/>
          <w:b/>
          <w:bCs/>
          <w:i/>
          <w:iCs/>
          <w:sz w:val="28"/>
          <w:szCs w:val="28"/>
          <w:u w:val="single"/>
          <w:lang w:eastAsia="ru-RU"/>
        </w:rPr>
      </w:pPr>
      <w:r w:rsidRPr="00F75BEA">
        <w:rPr>
          <w:rFonts w:ascii="Times New Roman" w:eastAsia="Times New Roman" w:hAnsi="Times New Roman" w:cs="Times New Roman"/>
          <w:b/>
          <w:bCs/>
          <w:i/>
          <w:iCs/>
          <w:sz w:val="28"/>
          <w:szCs w:val="28"/>
          <w:u w:val="single"/>
          <w:lang w:eastAsia="ru-RU"/>
        </w:rPr>
        <w:t>Кадровая политика</w:t>
      </w:r>
    </w:p>
    <w:p w:rsidR="00422EDB" w:rsidRPr="00F75BEA" w:rsidRDefault="00422EDB" w:rsidP="00422EDB">
      <w:pPr>
        <w:spacing w:after="0" w:line="240" w:lineRule="auto"/>
        <w:jc w:val="both"/>
        <w:rPr>
          <w:rFonts w:ascii="Times New Roman" w:eastAsia="Times New Roman" w:hAnsi="Times New Roman" w:cs="Times New Roman"/>
          <w:b/>
          <w:bCs/>
          <w:i/>
          <w:iCs/>
          <w:sz w:val="28"/>
          <w:szCs w:val="28"/>
          <w:u w:val="single"/>
          <w:lang w:eastAsia="ru-RU"/>
        </w:rPr>
      </w:pPr>
    </w:p>
    <w:p w:rsidR="00422EDB" w:rsidRPr="00F75BEA" w:rsidRDefault="00422EDB" w:rsidP="00422EDB">
      <w:pPr>
        <w:spacing w:after="0" w:line="240" w:lineRule="auto"/>
        <w:ind w:firstLine="120"/>
        <w:jc w:val="both"/>
        <w:rPr>
          <w:rFonts w:ascii="Times New Roman" w:eastAsia="Times New Roman" w:hAnsi="Times New Roman" w:cs="Times New Roman"/>
          <w:sz w:val="24"/>
          <w:szCs w:val="24"/>
          <w:lang w:eastAsia="ru-RU"/>
        </w:rPr>
      </w:pPr>
      <w:r w:rsidRPr="00F75BEA">
        <w:rPr>
          <w:rFonts w:ascii="Times New Roman" w:eastAsia="Times New Roman" w:hAnsi="Times New Roman" w:cs="Times New Roman"/>
          <w:b/>
          <w:bCs/>
          <w:i/>
          <w:iCs/>
          <w:sz w:val="24"/>
          <w:szCs w:val="24"/>
          <w:lang w:eastAsia="ru-RU"/>
        </w:rPr>
        <w:t>Задача 3.1</w:t>
      </w:r>
      <w:r w:rsidRPr="00F75BEA">
        <w:rPr>
          <w:rFonts w:ascii="Times New Roman" w:eastAsia="Times New Roman" w:hAnsi="Times New Roman" w:cs="Times New Roman"/>
          <w:b/>
          <w:bCs/>
          <w:sz w:val="24"/>
          <w:szCs w:val="24"/>
          <w:lang w:eastAsia="ru-RU"/>
        </w:rPr>
        <w:t>.  Комплектование</w:t>
      </w:r>
      <w:r w:rsidRPr="00F75BEA">
        <w:rPr>
          <w:rFonts w:ascii="Times New Roman" w:eastAsia="Times New Roman" w:hAnsi="Times New Roman" w:cs="Times New Roman"/>
          <w:sz w:val="24"/>
          <w:szCs w:val="24"/>
          <w:lang w:eastAsia="ru-RU"/>
        </w:rPr>
        <w:t xml:space="preserve"> школы педагогическими, руководящими работниками, соответствующими новым квалификационным характеристикам и должностным инструкциям:</w:t>
      </w:r>
    </w:p>
    <w:p w:rsidR="00422EDB" w:rsidRPr="00422EDB" w:rsidRDefault="00422EDB" w:rsidP="00422EDB">
      <w:pPr>
        <w:numPr>
          <w:ilvl w:val="0"/>
          <w:numId w:val="30"/>
        </w:numPr>
        <w:spacing w:after="0" w:line="240" w:lineRule="auto"/>
        <w:ind w:left="0" w:firstLine="120"/>
        <w:jc w:val="both"/>
        <w:rPr>
          <w:rFonts w:ascii="Times New Roman" w:eastAsia="Times New Roman" w:hAnsi="Times New Roman" w:cs="Times New Roman"/>
          <w:sz w:val="24"/>
          <w:szCs w:val="24"/>
          <w:lang w:eastAsia="ru-RU"/>
        </w:rPr>
      </w:pPr>
      <w:r w:rsidRPr="00F75BEA">
        <w:rPr>
          <w:rFonts w:ascii="Times New Roman" w:eastAsia="Times New Roman" w:hAnsi="Times New Roman" w:cs="Times New Roman"/>
          <w:i/>
          <w:iCs/>
          <w:sz w:val="24"/>
          <w:szCs w:val="24"/>
          <w:lang w:eastAsia="ru-RU"/>
        </w:rPr>
        <w:t>ротация кадро</w:t>
      </w:r>
      <w:r>
        <w:rPr>
          <w:rFonts w:ascii="Times New Roman" w:eastAsia="Times New Roman" w:hAnsi="Times New Roman" w:cs="Times New Roman"/>
          <w:i/>
          <w:iCs/>
          <w:sz w:val="24"/>
          <w:szCs w:val="24"/>
          <w:lang w:eastAsia="ru-RU"/>
        </w:rPr>
        <w:t>в;</w:t>
      </w:r>
    </w:p>
    <w:p w:rsidR="00422EDB" w:rsidRPr="00F75BEA" w:rsidRDefault="00422EDB" w:rsidP="00422EDB">
      <w:pPr>
        <w:numPr>
          <w:ilvl w:val="0"/>
          <w:numId w:val="30"/>
        </w:numPr>
        <w:spacing w:after="0" w:line="240" w:lineRule="auto"/>
        <w:ind w:left="0" w:firstLine="120"/>
        <w:jc w:val="both"/>
        <w:rPr>
          <w:rFonts w:ascii="Times New Roman" w:eastAsia="Times New Roman" w:hAnsi="Times New Roman" w:cs="Times New Roman"/>
          <w:sz w:val="24"/>
          <w:szCs w:val="24"/>
          <w:lang w:eastAsia="ru-RU"/>
        </w:rPr>
      </w:pPr>
      <w:r w:rsidRPr="00F75BEA">
        <w:rPr>
          <w:rFonts w:ascii="Times New Roman" w:eastAsia="Times New Roman" w:hAnsi="Times New Roman" w:cs="Times New Roman"/>
          <w:i/>
          <w:iCs/>
          <w:sz w:val="24"/>
          <w:szCs w:val="24"/>
          <w:lang w:eastAsia="ru-RU"/>
        </w:rPr>
        <w:t>прохождение  педагогическими и руководящими работниками аттестации.</w:t>
      </w:r>
    </w:p>
    <w:p w:rsidR="00422EDB" w:rsidRPr="00F75BEA" w:rsidRDefault="00422EDB" w:rsidP="00422EDB">
      <w:pPr>
        <w:spacing w:after="0" w:line="240" w:lineRule="auto"/>
        <w:ind w:firstLine="120"/>
        <w:jc w:val="both"/>
        <w:rPr>
          <w:rFonts w:ascii="Times New Roman" w:eastAsia="Times New Roman" w:hAnsi="Times New Roman" w:cs="Times New Roman"/>
          <w:sz w:val="24"/>
          <w:szCs w:val="24"/>
          <w:lang w:eastAsia="ru-RU"/>
        </w:rPr>
      </w:pPr>
      <w:r w:rsidRPr="00F75BEA">
        <w:rPr>
          <w:rFonts w:ascii="Times New Roman" w:eastAsia="Times New Roman" w:hAnsi="Times New Roman" w:cs="Times New Roman"/>
          <w:b/>
          <w:bCs/>
          <w:i/>
          <w:iCs/>
          <w:sz w:val="24"/>
          <w:szCs w:val="24"/>
          <w:lang w:eastAsia="ru-RU"/>
        </w:rPr>
        <w:t xml:space="preserve">Задача 3.2.  </w:t>
      </w:r>
      <w:r w:rsidRPr="00F75BEA">
        <w:rPr>
          <w:rFonts w:ascii="Times New Roman" w:eastAsia="Times New Roman" w:hAnsi="Times New Roman" w:cs="Times New Roman"/>
          <w:b/>
          <w:bCs/>
          <w:sz w:val="24"/>
          <w:szCs w:val="24"/>
          <w:lang w:eastAsia="ru-RU"/>
        </w:rPr>
        <w:t xml:space="preserve">Разработка и реализация план-графика </w:t>
      </w:r>
      <w:r w:rsidRPr="00F75BEA">
        <w:rPr>
          <w:rFonts w:ascii="Times New Roman" w:eastAsia="Times New Roman" w:hAnsi="Times New Roman" w:cs="Times New Roman"/>
          <w:sz w:val="24"/>
          <w:szCs w:val="24"/>
          <w:lang w:eastAsia="ru-RU"/>
        </w:rPr>
        <w:t xml:space="preserve">повышения квалификации педагогических и руководящих работников, </w:t>
      </w:r>
      <w:r w:rsidRPr="00F75BEA">
        <w:rPr>
          <w:rFonts w:ascii="Times New Roman" w:eastAsia="Times New Roman" w:hAnsi="Times New Roman" w:cs="Times New Roman"/>
          <w:b/>
          <w:bCs/>
          <w:sz w:val="24"/>
          <w:szCs w:val="24"/>
          <w:lang w:eastAsia="ru-RU"/>
        </w:rPr>
        <w:t xml:space="preserve">плана научно-методических семинаров - </w:t>
      </w:r>
      <w:r w:rsidRPr="00F75BEA">
        <w:rPr>
          <w:rFonts w:ascii="Times New Roman" w:eastAsia="Times New Roman" w:hAnsi="Times New Roman" w:cs="Times New Roman"/>
          <w:sz w:val="24"/>
          <w:szCs w:val="24"/>
          <w:lang w:eastAsia="ru-RU"/>
        </w:rPr>
        <w:t>(с ИПК, муниципальной методической службой</w:t>
      </w:r>
      <w:proofErr w:type="gramStart"/>
      <w:r w:rsidRPr="00F75BEA">
        <w:rPr>
          <w:rFonts w:ascii="Times New Roman" w:eastAsia="Times New Roman" w:hAnsi="Times New Roman" w:cs="Times New Roman"/>
          <w:sz w:val="24"/>
          <w:szCs w:val="24"/>
          <w:lang w:eastAsia="ru-RU"/>
        </w:rPr>
        <w:t xml:space="preserve"> )</w:t>
      </w:r>
      <w:proofErr w:type="gramEnd"/>
      <w:r w:rsidRPr="00F75BEA">
        <w:rPr>
          <w:rFonts w:ascii="Times New Roman" w:eastAsia="Times New Roman" w:hAnsi="Times New Roman" w:cs="Times New Roman"/>
          <w:sz w:val="24"/>
          <w:szCs w:val="24"/>
          <w:lang w:eastAsia="ru-RU"/>
        </w:rPr>
        <w:t xml:space="preserve">. </w:t>
      </w:r>
    </w:p>
    <w:p w:rsidR="00422EDB" w:rsidRPr="00F75BEA" w:rsidRDefault="00422EDB" w:rsidP="00422EDB">
      <w:pPr>
        <w:spacing w:after="0" w:line="240" w:lineRule="auto"/>
        <w:ind w:firstLine="120"/>
        <w:jc w:val="both"/>
        <w:rPr>
          <w:rFonts w:ascii="Times New Roman" w:eastAsia="Times New Roman" w:hAnsi="Times New Roman" w:cs="Times New Roman"/>
          <w:sz w:val="24"/>
          <w:szCs w:val="24"/>
          <w:lang w:eastAsia="ru-RU"/>
        </w:rPr>
      </w:pPr>
      <w:r w:rsidRPr="00F75BEA">
        <w:rPr>
          <w:rFonts w:ascii="Times New Roman" w:eastAsia="Times New Roman" w:hAnsi="Times New Roman" w:cs="Times New Roman"/>
          <w:b/>
          <w:bCs/>
          <w:i/>
          <w:iCs/>
          <w:sz w:val="24"/>
          <w:szCs w:val="24"/>
          <w:lang w:eastAsia="ru-RU"/>
        </w:rPr>
        <w:t>Задача 3.3</w:t>
      </w:r>
      <w:r w:rsidRPr="00F75BEA">
        <w:rPr>
          <w:rFonts w:ascii="Times New Roman" w:eastAsia="Times New Roman" w:hAnsi="Times New Roman" w:cs="Times New Roman"/>
          <w:i/>
          <w:iCs/>
          <w:sz w:val="24"/>
          <w:szCs w:val="24"/>
          <w:lang w:eastAsia="ru-RU"/>
        </w:rPr>
        <w:t xml:space="preserve">. </w:t>
      </w:r>
      <w:r w:rsidRPr="00F75BEA">
        <w:rPr>
          <w:rFonts w:ascii="Times New Roman" w:eastAsia="Times New Roman" w:hAnsi="Times New Roman" w:cs="Times New Roman"/>
          <w:b/>
          <w:bCs/>
          <w:sz w:val="24"/>
          <w:szCs w:val="24"/>
          <w:lang w:eastAsia="ru-RU"/>
        </w:rPr>
        <w:t xml:space="preserve">Разработка плана и осуществление </w:t>
      </w:r>
      <w:proofErr w:type="spellStart"/>
      <w:r w:rsidRPr="00F75BEA">
        <w:rPr>
          <w:rFonts w:ascii="Times New Roman" w:eastAsia="Times New Roman" w:hAnsi="Times New Roman" w:cs="Times New Roman"/>
          <w:b/>
          <w:bCs/>
          <w:sz w:val="24"/>
          <w:szCs w:val="24"/>
          <w:lang w:eastAsia="ru-RU"/>
        </w:rPr>
        <w:t>внутришкольного</w:t>
      </w:r>
      <w:proofErr w:type="spellEnd"/>
      <w:r w:rsidRPr="00F75BEA">
        <w:rPr>
          <w:rFonts w:ascii="Times New Roman" w:eastAsia="Times New Roman" w:hAnsi="Times New Roman" w:cs="Times New Roman"/>
          <w:b/>
          <w:bCs/>
          <w:sz w:val="24"/>
          <w:szCs w:val="24"/>
          <w:lang w:eastAsia="ru-RU"/>
        </w:rPr>
        <w:t xml:space="preserve"> контроля  </w:t>
      </w:r>
      <w:r w:rsidRPr="00F75BEA">
        <w:rPr>
          <w:rFonts w:ascii="Times New Roman" w:eastAsia="Times New Roman" w:hAnsi="Times New Roman" w:cs="Times New Roman"/>
          <w:sz w:val="24"/>
          <w:szCs w:val="24"/>
          <w:lang w:eastAsia="ru-RU"/>
        </w:rPr>
        <w:t>реализации Основной образ</w:t>
      </w:r>
      <w:r>
        <w:rPr>
          <w:rFonts w:ascii="Times New Roman" w:eastAsia="Times New Roman" w:hAnsi="Times New Roman" w:cs="Times New Roman"/>
          <w:sz w:val="24"/>
          <w:szCs w:val="24"/>
          <w:lang w:eastAsia="ru-RU"/>
        </w:rPr>
        <w:t xml:space="preserve">овательной программы основного </w:t>
      </w:r>
      <w:r w:rsidRPr="00F75BEA">
        <w:rPr>
          <w:rFonts w:ascii="Times New Roman" w:eastAsia="Times New Roman" w:hAnsi="Times New Roman" w:cs="Times New Roman"/>
          <w:sz w:val="24"/>
          <w:szCs w:val="24"/>
          <w:lang w:eastAsia="ru-RU"/>
        </w:rPr>
        <w:t xml:space="preserve">общего образования. </w:t>
      </w:r>
    </w:p>
    <w:p w:rsidR="00422EDB" w:rsidRPr="00F75BEA" w:rsidRDefault="00422EDB" w:rsidP="00422EDB">
      <w:pPr>
        <w:spacing w:after="0" w:line="240" w:lineRule="auto"/>
        <w:ind w:firstLine="120"/>
        <w:jc w:val="both"/>
        <w:rPr>
          <w:rFonts w:ascii="Times New Roman" w:eastAsia="Times New Roman" w:hAnsi="Times New Roman" w:cs="Times New Roman"/>
          <w:sz w:val="24"/>
          <w:szCs w:val="24"/>
          <w:lang w:eastAsia="ru-RU"/>
        </w:rPr>
      </w:pPr>
    </w:p>
    <w:p w:rsidR="00422EDB" w:rsidRPr="00F75BEA" w:rsidRDefault="00422EDB" w:rsidP="00422EDB">
      <w:pPr>
        <w:numPr>
          <w:ilvl w:val="0"/>
          <w:numId w:val="27"/>
        </w:numPr>
        <w:spacing w:after="0" w:line="240" w:lineRule="auto"/>
        <w:ind w:left="0" w:firstLine="120"/>
        <w:jc w:val="both"/>
        <w:rPr>
          <w:rFonts w:ascii="Times New Roman" w:eastAsia="Times New Roman" w:hAnsi="Times New Roman" w:cs="Times New Roman"/>
          <w:b/>
          <w:bCs/>
          <w:i/>
          <w:iCs/>
          <w:sz w:val="28"/>
          <w:szCs w:val="28"/>
          <w:u w:val="single"/>
          <w:lang w:eastAsia="ru-RU"/>
        </w:rPr>
      </w:pPr>
      <w:r w:rsidRPr="00F75BEA">
        <w:rPr>
          <w:rFonts w:ascii="Times New Roman" w:eastAsia="Times New Roman" w:hAnsi="Times New Roman" w:cs="Times New Roman"/>
          <w:b/>
          <w:bCs/>
          <w:i/>
          <w:iCs/>
          <w:sz w:val="28"/>
          <w:szCs w:val="28"/>
          <w:u w:val="single"/>
          <w:lang w:eastAsia="ru-RU"/>
        </w:rPr>
        <w:t>Информационное обеспечение</w:t>
      </w:r>
    </w:p>
    <w:p w:rsidR="00422EDB" w:rsidRPr="00F75BEA" w:rsidRDefault="00422EDB" w:rsidP="00422EDB">
      <w:pPr>
        <w:spacing w:after="0" w:line="240" w:lineRule="auto"/>
        <w:jc w:val="both"/>
        <w:rPr>
          <w:rFonts w:ascii="Times New Roman" w:eastAsia="Times New Roman" w:hAnsi="Times New Roman" w:cs="Times New Roman"/>
          <w:b/>
          <w:bCs/>
          <w:i/>
          <w:iCs/>
          <w:sz w:val="28"/>
          <w:szCs w:val="28"/>
          <w:u w:val="single"/>
          <w:lang w:eastAsia="ru-RU"/>
        </w:rPr>
      </w:pPr>
    </w:p>
    <w:p w:rsidR="00422EDB" w:rsidRPr="00F75BEA" w:rsidRDefault="00422EDB" w:rsidP="00422EDB">
      <w:pPr>
        <w:spacing w:after="0" w:line="240" w:lineRule="auto"/>
        <w:ind w:firstLine="120"/>
        <w:jc w:val="both"/>
        <w:rPr>
          <w:rFonts w:ascii="Times New Roman" w:eastAsia="Times New Roman" w:hAnsi="Times New Roman" w:cs="Times New Roman"/>
          <w:sz w:val="24"/>
          <w:szCs w:val="24"/>
          <w:lang w:eastAsia="ru-RU"/>
        </w:rPr>
      </w:pPr>
      <w:r w:rsidRPr="00F75BEA">
        <w:rPr>
          <w:rFonts w:ascii="Times New Roman" w:eastAsia="Times New Roman" w:hAnsi="Times New Roman" w:cs="Times New Roman"/>
          <w:b/>
          <w:bCs/>
          <w:i/>
          <w:iCs/>
          <w:sz w:val="24"/>
          <w:szCs w:val="24"/>
          <w:lang w:eastAsia="ru-RU"/>
        </w:rPr>
        <w:t xml:space="preserve">Задача 4.1. </w:t>
      </w:r>
      <w:r w:rsidRPr="00F75BEA">
        <w:rPr>
          <w:rFonts w:ascii="Times New Roman" w:eastAsia="Times New Roman" w:hAnsi="Times New Roman" w:cs="Times New Roman"/>
          <w:sz w:val="24"/>
          <w:szCs w:val="24"/>
          <w:lang w:eastAsia="ru-RU"/>
        </w:rPr>
        <w:t xml:space="preserve">Организация и проведение </w:t>
      </w:r>
      <w:r w:rsidRPr="00F75BEA">
        <w:rPr>
          <w:rFonts w:ascii="Times New Roman" w:eastAsia="Times New Roman" w:hAnsi="Times New Roman" w:cs="Times New Roman"/>
          <w:b/>
          <w:bCs/>
          <w:sz w:val="24"/>
          <w:szCs w:val="24"/>
          <w:lang w:eastAsia="ru-RU"/>
        </w:rPr>
        <w:t xml:space="preserve">публичных отчетов </w:t>
      </w:r>
      <w:r w:rsidRPr="00F75BEA">
        <w:rPr>
          <w:rFonts w:ascii="Times New Roman" w:eastAsia="Times New Roman" w:hAnsi="Times New Roman" w:cs="Times New Roman"/>
          <w:sz w:val="24"/>
          <w:szCs w:val="24"/>
          <w:lang w:eastAsia="ru-RU"/>
        </w:rPr>
        <w:t>школы.</w:t>
      </w:r>
    </w:p>
    <w:p w:rsidR="00422EDB" w:rsidRPr="00F75BEA" w:rsidRDefault="00422EDB" w:rsidP="00422EDB">
      <w:pPr>
        <w:spacing w:after="0" w:line="240" w:lineRule="auto"/>
        <w:ind w:firstLine="120"/>
        <w:jc w:val="both"/>
        <w:rPr>
          <w:rFonts w:ascii="Times New Roman" w:eastAsia="Times New Roman" w:hAnsi="Times New Roman" w:cs="Times New Roman"/>
          <w:sz w:val="24"/>
          <w:szCs w:val="24"/>
          <w:lang w:eastAsia="ru-RU"/>
        </w:rPr>
      </w:pPr>
      <w:r w:rsidRPr="00F75BEA">
        <w:rPr>
          <w:rFonts w:ascii="Times New Roman" w:eastAsia="Times New Roman" w:hAnsi="Times New Roman" w:cs="Times New Roman"/>
          <w:b/>
          <w:bCs/>
          <w:i/>
          <w:iCs/>
          <w:sz w:val="24"/>
          <w:szCs w:val="24"/>
          <w:lang w:eastAsia="ru-RU"/>
        </w:rPr>
        <w:lastRenderedPageBreak/>
        <w:t xml:space="preserve">Задача 4.2. </w:t>
      </w:r>
      <w:r w:rsidRPr="00F75BEA">
        <w:rPr>
          <w:rFonts w:ascii="Times New Roman" w:eastAsia="Times New Roman" w:hAnsi="Times New Roman" w:cs="Times New Roman"/>
          <w:sz w:val="24"/>
          <w:szCs w:val="24"/>
          <w:lang w:eastAsia="ru-RU"/>
        </w:rPr>
        <w:t>Использование информационных ресурсов школы (</w:t>
      </w:r>
      <w:r w:rsidRPr="00F75BEA">
        <w:rPr>
          <w:rFonts w:ascii="Times New Roman" w:eastAsia="Times New Roman" w:hAnsi="Times New Roman" w:cs="Times New Roman"/>
          <w:b/>
          <w:bCs/>
          <w:sz w:val="24"/>
          <w:szCs w:val="24"/>
          <w:lang w:eastAsia="ru-RU"/>
        </w:rPr>
        <w:t>сайт, Интернет-страничка, выставки, презентации и т.д.)</w:t>
      </w:r>
    </w:p>
    <w:p w:rsidR="00422EDB" w:rsidRPr="00F75BEA" w:rsidRDefault="00422EDB" w:rsidP="00422EDB">
      <w:pPr>
        <w:spacing w:after="0" w:line="240" w:lineRule="auto"/>
        <w:ind w:firstLine="120"/>
        <w:jc w:val="both"/>
        <w:rPr>
          <w:rFonts w:ascii="Times New Roman" w:eastAsia="Times New Roman" w:hAnsi="Times New Roman" w:cs="Times New Roman"/>
          <w:sz w:val="24"/>
          <w:szCs w:val="24"/>
          <w:lang w:eastAsia="ru-RU"/>
        </w:rPr>
      </w:pPr>
    </w:p>
    <w:p w:rsidR="00422EDB" w:rsidRPr="00F75BEA" w:rsidRDefault="00422EDB" w:rsidP="00422EDB">
      <w:pPr>
        <w:numPr>
          <w:ilvl w:val="0"/>
          <w:numId w:val="27"/>
        </w:numPr>
        <w:spacing w:after="0" w:line="240" w:lineRule="auto"/>
        <w:ind w:left="0" w:firstLine="120"/>
        <w:jc w:val="both"/>
        <w:rPr>
          <w:rFonts w:ascii="Times New Roman" w:eastAsia="Times New Roman" w:hAnsi="Times New Roman" w:cs="Times New Roman"/>
          <w:b/>
          <w:bCs/>
          <w:i/>
          <w:iCs/>
          <w:sz w:val="28"/>
          <w:szCs w:val="28"/>
          <w:u w:val="single"/>
          <w:lang w:eastAsia="ru-RU"/>
        </w:rPr>
      </w:pPr>
      <w:r w:rsidRPr="00F75BEA">
        <w:rPr>
          <w:rFonts w:ascii="Times New Roman" w:eastAsia="Times New Roman" w:hAnsi="Times New Roman" w:cs="Times New Roman"/>
          <w:b/>
          <w:bCs/>
          <w:i/>
          <w:iCs/>
          <w:sz w:val="28"/>
          <w:szCs w:val="28"/>
          <w:u w:val="single"/>
          <w:lang w:eastAsia="ru-RU"/>
        </w:rPr>
        <w:t>Материально-техническое сопровождение</w:t>
      </w:r>
    </w:p>
    <w:p w:rsidR="00422EDB" w:rsidRPr="00F75BEA" w:rsidRDefault="00422EDB" w:rsidP="00422EDB">
      <w:pPr>
        <w:spacing w:after="0" w:line="240" w:lineRule="auto"/>
        <w:ind w:firstLine="120"/>
        <w:jc w:val="both"/>
        <w:rPr>
          <w:rFonts w:ascii="Times New Roman" w:eastAsia="Times New Roman" w:hAnsi="Times New Roman" w:cs="Times New Roman"/>
          <w:sz w:val="24"/>
          <w:szCs w:val="24"/>
          <w:lang w:eastAsia="ru-RU"/>
        </w:rPr>
      </w:pPr>
    </w:p>
    <w:p w:rsidR="00422EDB" w:rsidRPr="00F75BEA" w:rsidRDefault="00422EDB" w:rsidP="00422EDB">
      <w:pPr>
        <w:spacing w:after="0" w:line="240" w:lineRule="auto"/>
        <w:ind w:firstLine="120"/>
        <w:jc w:val="both"/>
        <w:rPr>
          <w:rFonts w:ascii="Times New Roman" w:eastAsia="Times New Roman" w:hAnsi="Times New Roman" w:cs="Times New Roman"/>
          <w:sz w:val="24"/>
          <w:szCs w:val="24"/>
          <w:lang w:eastAsia="ru-RU"/>
        </w:rPr>
      </w:pPr>
      <w:r w:rsidRPr="00F75BEA">
        <w:rPr>
          <w:rFonts w:ascii="Times New Roman" w:eastAsia="Times New Roman" w:hAnsi="Times New Roman" w:cs="Times New Roman"/>
          <w:b/>
          <w:bCs/>
          <w:i/>
          <w:iCs/>
          <w:sz w:val="24"/>
          <w:szCs w:val="24"/>
          <w:lang w:eastAsia="ru-RU"/>
        </w:rPr>
        <w:t xml:space="preserve">Задача 5.1. </w:t>
      </w:r>
      <w:r w:rsidRPr="00F75BEA">
        <w:rPr>
          <w:rFonts w:ascii="Times New Roman" w:eastAsia="Times New Roman" w:hAnsi="Times New Roman" w:cs="Times New Roman"/>
          <w:sz w:val="24"/>
          <w:szCs w:val="24"/>
          <w:lang w:eastAsia="ru-RU"/>
        </w:rPr>
        <w:t xml:space="preserve">Обеспечение доступа педагогов и обучающихся к </w:t>
      </w:r>
      <w:r w:rsidRPr="00F75BEA">
        <w:rPr>
          <w:rFonts w:ascii="Times New Roman" w:eastAsia="Times New Roman" w:hAnsi="Times New Roman" w:cs="Times New Roman"/>
          <w:b/>
          <w:bCs/>
          <w:sz w:val="24"/>
          <w:szCs w:val="24"/>
          <w:lang w:eastAsia="ru-RU"/>
        </w:rPr>
        <w:t>электронным образовательным ресурсам.</w:t>
      </w:r>
    </w:p>
    <w:p w:rsidR="00422EDB" w:rsidRPr="00F75BEA" w:rsidRDefault="00422EDB" w:rsidP="00422EDB">
      <w:pPr>
        <w:spacing w:after="0" w:line="240" w:lineRule="auto"/>
        <w:ind w:firstLine="120"/>
        <w:jc w:val="both"/>
        <w:rPr>
          <w:rFonts w:ascii="Times New Roman" w:eastAsia="Times New Roman" w:hAnsi="Times New Roman" w:cs="Times New Roman"/>
          <w:sz w:val="24"/>
          <w:szCs w:val="24"/>
          <w:lang w:eastAsia="ru-RU"/>
        </w:rPr>
      </w:pPr>
      <w:r w:rsidRPr="00F75BEA">
        <w:rPr>
          <w:rFonts w:ascii="Times New Roman" w:eastAsia="Times New Roman" w:hAnsi="Times New Roman" w:cs="Times New Roman"/>
          <w:b/>
          <w:bCs/>
          <w:i/>
          <w:iCs/>
          <w:sz w:val="24"/>
          <w:szCs w:val="24"/>
          <w:lang w:eastAsia="ru-RU"/>
        </w:rPr>
        <w:t xml:space="preserve">Задача 5.2. </w:t>
      </w:r>
      <w:r w:rsidRPr="00F75BEA">
        <w:rPr>
          <w:rFonts w:ascii="Times New Roman" w:eastAsia="Times New Roman" w:hAnsi="Times New Roman" w:cs="Times New Roman"/>
          <w:sz w:val="24"/>
          <w:szCs w:val="24"/>
          <w:lang w:eastAsia="ru-RU"/>
        </w:rPr>
        <w:t>Разработка</w:t>
      </w:r>
      <w:r w:rsidRPr="00F75BEA">
        <w:rPr>
          <w:rFonts w:ascii="Times New Roman" w:eastAsia="Times New Roman" w:hAnsi="Times New Roman" w:cs="Times New Roman"/>
          <w:b/>
          <w:bCs/>
          <w:sz w:val="24"/>
          <w:szCs w:val="24"/>
          <w:lang w:eastAsia="ru-RU"/>
        </w:rPr>
        <w:t xml:space="preserve"> </w:t>
      </w:r>
      <w:r w:rsidRPr="00F75BEA">
        <w:rPr>
          <w:rFonts w:ascii="Times New Roman" w:eastAsia="Times New Roman" w:hAnsi="Times New Roman" w:cs="Times New Roman"/>
          <w:sz w:val="24"/>
          <w:szCs w:val="24"/>
          <w:lang w:eastAsia="ru-RU"/>
        </w:rPr>
        <w:t>локальных актов, устанавливающих требования к объектам инфраструктуры (</w:t>
      </w:r>
      <w:r w:rsidRPr="00F75BEA">
        <w:rPr>
          <w:rFonts w:ascii="Times New Roman" w:eastAsia="Times New Roman" w:hAnsi="Times New Roman" w:cs="Times New Roman"/>
          <w:b/>
          <w:bCs/>
          <w:sz w:val="24"/>
          <w:szCs w:val="24"/>
          <w:lang w:eastAsia="ru-RU"/>
        </w:rPr>
        <w:t xml:space="preserve">положения об учебном кабинете </w:t>
      </w:r>
      <w:r w:rsidRPr="00F75BEA">
        <w:rPr>
          <w:rFonts w:ascii="Times New Roman" w:eastAsia="Times New Roman" w:hAnsi="Times New Roman" w:cs="Times New Roman"/>
          <w:sz w:val="24"/>
          <w:szCs w:val="24"/>
          <w:lang w:eastAsia="ru-RU"/>
        </w:rPr>
        <w:t>и др.)</w:t>
      </w:r>
    </w:p>
    <w:p w:rsidR="00422EDB" w:rsidRPr="00F75BEA" w:rsidRDefault="00422EDB" w:rsidP="00422EDB">
      <w:pPr>
        <w:spacing w:after="0" w:line="240" w:lineRule="auto"/>
        <w:ind w:firstLine="120"/>
        <w:jc w:val="both"/>
        <w:rPr>
          <w:rFonts w:ascii="Times New Roman" w:eastAsia="Times New Roman" w:hAnsi="Times New Roman" w:cs="Times New Roman"/>
          <w:sz w:val="24"/>
          <w:szCs w:val="24"/>
          <w:lang w:eastAsia="ru-RU"/>
        </w:rPr>
      </w:pPr>
      <w:r w:rsidRPr="00F75BEA">
        <w:rPr>
          <w:rFonts w:ascii="Times New Roman" w:eastAsia="Times New Roman" w:hAnsi="Times New Roman" w:cs="Times New Roman"/>
          <w:b/>
          <w:bCs/>
          <w:i/>
          <w:iCs/>
          <w:sz w:val="24"/>
          <w:szCs w:val="24"/>
          <w:lang w:eastAsia="ru-RU"/>
        </w:rPr>
        <w:t xml:space="preserve">Задача 5.3. </w:t>
      </w:r>
      <w:r w:rsidRPr="00F75BEA">
        <w:rPr>
          <w:rFonts w:ascii="Times New Roman" w:eastAsia="Times New Roman" w:hAnsi="Times New Roman" w:cs="Times New Roman"/>
          <w:b/>
          <w:bCs/>
          <w:sz w:val="24"/>
          <w:szCs w:val="24"/>
          <w:lang w:eastAsia="ru-RU"/>
        </w:rPr>
        <w:t xml:space="preserve">Обеспечение учебниками и учебно-методической литературой </w:t>
      </w:r>
      <w:r w:rsidRPr="00F75BEA">
        <w:rPr>
          <w:rFonts w:ascii="Times New Roman" w:eastAsia="Times New Roman" w:hAnsi="Times New Roman" w:cs="Times New Roman"/>
          <w:sz w:val="24"/>
          <w:szCs w:val="24"/>
          <w:lang w:eastAsia="ru-RU"/>
        </w:rPr>
        <w:t>в соответствии с утвержденным федеральным перечнем.</w:t>
      </w:r>
    </w:p>
    <w:p w:rsidR="00422EDB" w:rsidRPr="00F75BEA" w:rsidRDefault="00422EDB" w:rsidP="00422EDB">
      <w:pPr>
        <w:spacing w:after="0" w:line="240" w:lineRule="auto"/>
        <w:ind w:firstLine="120"/>
        <w:jc w:val="both"/>
        <w:rPr>
          <w:rFonts w:ascii="Times New Roman" w:eastAsia="Times New Roman" w:hAnsi="Times New Roman" w:cs="Times New Roman"/>
          <w:sz w:val="24"/>
          <w:szCs w:val="24"/>
          <w:lang w:eastAsia="ru-RU"/>
        </w:rPr>
      </w:pPr>
      <w:r w:rsidRPr="00F75BEA">
        <w:rPr>
          <w:rFonts w:ascii="Times New Roman" w:eastAsia="Times New Roman" w:hAnsi="Times New Roman" w:cs="Times New Roman"/>
          <w:b/>
          <w:bCs/>
          <w:i/>
          <w:iCs/>
          <w:sz w:val="24"/>
          <w:szCs w:val="24"/>
          <w:lang w:eastAsia="ru-RU"/>
        </w:rPr>
        <w:t xml:space="preserve">Задача 5.4. </w:t>
      </w:r>
      <w:r w:rsidRPr="00F75BEA">
        <w:rPr>
          <w:rFonts w:ascii="Times New Roman" w:eastAsia="Times New Roman" w:hAnsi="Times New Roman" w:cs="Times New Roman"/>
          <w:sz w:val="24"/>
          <w:szCs w:val="24"/>
          <w:lang w:eastAsia="ru-RU"/>
        </w:rPr>
        <w:t xml:space="preserve">Комплектование в библиотеке достаточного </w:t>
      </w:r>
      <w:r w:rsidRPr="00F75BEA">
        <w:rPr>
          <w:rFonts w:ascii="Times New Roman" w:eastAsia="Times New Roman" w:hAnsi="Times New Roman" w:cs="Times New Roman"/>
          <w:b/>
          <w:bCs/>
          <w:sz w:val="24"/>
          <w:szCs w:val="24"/>
          <w:lang w:eastAsia="ru-RU"/>
        </w:rPr>
        <w:t xml:space="preserve">фонда дополнительной литературы </w:t>
      </w:r>
      <w:r w:rsidRPr="00F75BEA">
        <w:rPr>
          <w:rFonts w:ascii="Times New Roman" w:eastAsia="Times New Roman" w:hAnsi="Times New Roman" w:cs="Times New Roman"/>
          <w:sz w:val="24"/>
          <w:szCs w:val="24"/>
          <w:lang w:eastAsia="ru-RU"/>
        </w:rPr>
        <w:t>(художественной, научно-популярной), справочно-библиографических и периодических изданий.</w:t>
      </w:r>
    </w:p>
    <w:p w:rsidR="00422EDB" w:rsidRPr="00F75BEA" w:rsidRDefault="00422EDB" w:rsidP="00422EDB">
      <w:pPr>
        <w:spacing w:after="0" w:line="240" w:lineRule="auto"/>
        <w:ind w:firstLine="120"/>
        <w:jc w:val="both"/>
        <w:rPr>
          <w:rFonts w:ascii="Times New Roman" w:eastAsia="Times New Roman" w:hAnsi="Times New Roman" w:cs="Times New Roman"/>
          <w:bCs/>
          <w:iCs/>
          <w:sz w:val="24"/>
          <w:szCs w:val="24"/>
          <w:lang w:eastAsia="ru-RU"/>
        </w:rPr>
      </w:pPr>
      <w:r w:rsidRPr="00F75BEA">
        <w:rPr>
          <w:rFonts w:ascii="Times New Roman" w:eastAsia="Times New Roman" w:hAnsi="Times New Roman" w:cs="Times New Roman"/>
          <w:bCs/>
          <w:iCs/>
          <w:sz w:val="24"/>
          <w:szCs w:val="24"/>
          <w:lang w:eastAsia="ru-RU"/>
        </w:rPr>
        <w:t xml:space="preserve">В связи с выше </w:t>
      </w:r>
      <w:proofErr w:type="gramStart"/>
      <w:r w:rsidRPr="00F75BEA">
        <w:rPr>
          <w:rFonts w:ascii="Times New Roman" w:eastAsia="Times New Roman" w:hAnsi="Times New Roman" w:cs="Times New Roman"/>
          <w:bCs/>
          <w:iCs/>
          <w:sz w:val="24"/>
          <w:szCs w:val="24"/>
          <w:lang w:eastAsia="ru-RU"/>
        </w:rPr>
        <w:t>изложенным</w:t>
      </w:r>
      <w:proofErr w:type="gramEnd"/>
    </w:p>
    <w:p w:rsidR="00422EDB" w:rsidRPr="00422EDB" w:rsidRDefault="00422EDB" w:rsidP="00422EDB">
      <w:pPr>
        <w:jc w:val="center"/>
        <w:rPr>
          <w:sz w:val="28"/>
          <w:szCs w:val="28"/>
        </w:rPr>
      </w:pPr>
    </w:p>
    <w:sectPr w:rsidR="00422EDB" w:rsidRPr="00422EDB" w:rsidSect="0026292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2"/>
    <w:lvl w:ilvl="0">
      <w:start w:val="1"/>
      <w:numFmt w:val="bullet"/>
      <w:lvlText w:val=""/>
      <w:lvlJc w:val="left"/>
      <w:pPr>
        <w:tabs>
          <w:tab w:val="num" w:pos="0"/>
        </w:tabs>
        <w:ind w:left="126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0"/>
        </w:tabs>
        <w:ind w:left="108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0"/>
        </w:tabs>
        <w:ind w:left="1429" w:hanging="360"/>
      </w:pPr>
      <w:rPr>
        <w:rFonts w:ascii="Symbol" w:hAnsi="Symbol"/>
      </w:rPr>
    </w:lvl>
  </w:abstractNum>
  <w:abstractNum w:abstractNumId="4">
    <w:nsid w:val="00000008"/>
    <w:multiLevelType w:val="singleLevel"/>
    <w:tmpl w:val="00000008"/>
    <w:name w:val="WW8Num8"/>
    <w:lvl w:ilvl="0">
      <w:start w:val="1"/>
      <w:numFmt w:val="bullet"/>
      <w:lvlText w:val=""/>
      <w:lvlJc w:val="left"/>
      <w:pPr>
        <w:tabs>
          <w:tab w:val="num" w:pos="0"/>
        </w:tabs>
        <w:ind w:left="1440" w:hanging="360"/>
      </w:pPr>
      <w:rPr>
        <w:rFonts w:ascii="Symbol" w:hAnsi="Symbol"/>
      </w:rPr>
    </w:lvl>
  </w:abstractNum>
  <w:abstractNum w:abstractNumId="5">
    <w:nsid w:val="0000000D"/>
    <w:multiLevelType w:val="singleLevel"/>
    <w:tmpl w:val="0000000D"/>
    <w:name w:val="WW8Num13"/>
    <w:lvl w:ilvl="0">
      <w:numFmt w:val="bullet"/>
      <w:lvlText w:val="·"/>
      <w:lvlJc w:val="left"/>
      <w:pPr>
        <w:tabs>
          <w:tab w:val="num" w:pos="1260"/>
        </w:tabs>
        <w:ind w:left="1260" w:hanging="360"/>
      </w:pPr>
      <w:rPr>
        <w:rFonts w:ascii="Symbol" w:hAnsi="Symbol" w:cs="Times New Roman"/>
      </w:rPr>
    </w:lvl>
  </w:abstractNum>
  <w:abstractNum w:abstractNumId="6">
    <w:nsid w:val="0000000E"/>
    <w:multiLevelType w:val="singleLevel"/>
    <w:tmpl w:val="0000000E"/>
    <w:name w:val="WW8Num14"/>
    <w:lvl w:ilvl="0">
      <w:start w:val="1"/>
      <w:numFmt w:val="bullet"/>
      <w:lvlText w:val=""/>
      <w:lvlJc w:val="left"/>
      <w:pPr>
        <w:tabs>
          <w:tab w:val="num" w:pos="0"/>
        </w:tabs>
        <w:ind w:left="1429" w:hanging="360"/>
      </w:pPr>
      <w:rPr>
        <w:rFonts w:ascii="Symbol" w:hAnsi="Symbol"/>
      </w:rPr>
    </w:lvl>
  </w:abstractNum>
  <w:abstractNum w:abstractNumId="7">
    <w:nsid w:val="00000010"/>
    <w:multiLevelType w:val="singleLevel"/>
    <w:tmpl w:val="00000010"/>
    <w:name w:val="WW8Num16"/>
    <w:lvl w:ilvl="0">
      <w:start w:val="1"/>
      <w:numFmt w:val="bullet"/>
      <w:lvlText w:val=""/>
      <w:lvlJc w:val="left"/>
      <w:pPr>
        <w:tabs>
          <w:tab w:val="num" w:pos="1097"/>
        </w:tabs>
        <w:ind w:left="0" w:firstLine="737"/>
      </w:pPr>
      <w:rPr>
        <w:rFonts w:ascii="Symbol" w:hAnsi="Symbol"/>
      </w:rPr>
    </w:lvl>
  </w:abstractNum>
  <w:abstractNum w:abstractNumId="8">
    <w:nsid w:val="00000012"/>
    <w:multiLevelType w:val="singleLevel"/>
    <w:tmpl w:val="00000012"/>
    <w:name w:val="WW8Num18"/>
    <w:lvl w:ilvl="0">
      <w:start w:val="1"/>
      <w:numFmt w:val="bullet"/>
      <w:lvlText w:val=""/>
      <w:lvlJc w:val="left"/>
      <w:pPr>
        <w:tabs>
          <w:tab w:val="num" w:pos="0"/>
        </w:tabs>
        <w:ind w:left="1429" w:hanging="360"/>
      </w:pPr>
      <w:rPr>
        <w:rFonts w:ascii="Symbol" w:hAnsi="Symbol"/>
      </w:rPr>
    </w:lvl>
  </w:abstractNum>
  <w:abstractNum w:abstractNumId="9">
    <w:nsid w:val="00000013"/>
    <w:multiLevelType w:val="singleLevel"/>
    <w:tmpl w:val="00000013"/>
    <w:name w:val="WW8Num19"/>
    <w:lvl w:ilvl="0">
      <w:start w:val="1"/>
      <w:numFmt w:val="bullet"/>
      <w:lvlText w:val=""/>
      <w:lvlJc w:val="left"/>
      <w:pPr>
        <w:tabs>
          <w:tab w:val="num" w:pos="1429"/>
        </w:tabs>
        <w:ind w:left="1429" w:hanging="360"/>
      </w:pPr>
      <w:rPr>
        <w:rFonts w:ascii="Symbol" w:hAnsi="Symbol"/>
      </w:rPr>
    </w:lvl>
  </w:abstractNum>
  <w:abstractNum w:abstractNumId="10">
    <w:nsid w:val="00000014"/>
    <w:multiLevelType w:val="singleLevel"/>
    <w:tmpl w:val="00000014"/>
    <w:name w:val="WW8Num20"/>
    <w:lvl w:ilvl="0">
      <w:start w:val="1"/>
      <w:numFmt w:val="bullet"/>
      <w:lvlText w:val=""/>
      <w:lvlJc w:val="left"/>
      <w:pPr>
        <w:tabs>
          <w:tab w:val="num" w:pos="1429"/>
        </w:tabs>
        <w:ind w:left="1429" w:hanging="360"/>
      </w:pPr>
      <w:rPr>
        <w:rFonts w:ascii="Symbol" w:hAnsi="Symbol"/>
      </w:rPr>
    </w:lvl>
  </w:abstractNum>
  <w:abstractNum w:abstractNumId="11">
    <w:nsid w:val="00000016"/>
    <w:multiLevelType w:val="singleLevel"/>
    <w:tmpl w:val="00000016"/>
    <w:name w:val="WW8Num22"/>
    <w:lvl w:ilvl="0">
      <w:start w:val="1"/>
      <w:numFmt w:val="bullet"/>
      <w:lvlText w:val=""/>
      <w:lvlJc w:val="left"/>
      <w:pPr>
        <w:tabs>
          <w:tab w:val="num" w:pos="879"/>
        </w:tabs>
        <w:ind w:left="0" w:firstLine="709"/>
      </w:pPr>
      <w:rPr>
        <w:rFonts w:ascii="Symbol" w:hAnsi="Symbol"/>
      </w:rPr>
    </w:lvl>
  </w:abstractNum>
  <w:abstractNum w:abstractNumId="12">
    <w:nsid w:val="00000019"/>
    <w:multiLevelType w:val="singleLevel"/>
    <w:tmpl w:val="00000019"/>
    <w:name w:val="WW8Num25"/>
    <w:lvl w:ilvl="0">
      <w:start w:val="1"/>
      <w:numFmt w:val="bullet"/>
      <w:lvlText w:val=""/>
      <w:lvlJc w:val="left"/>
      <w:pPr>
        <w:tabs>
          <w:tab w:val="num" w:pos="0"/>
        </w:tabs>
        <w:ind w:left="1500" w:hanging="360"/>
      </w:pPr>
      <w:rPr>
        <w:rFonts w:ascii="Symbol" w:hAnsi="Symbol"/>
      </w:rPr>
    </w:lvl>
  </w:abstractNum>
  <w:abstractNum w:abstractNumId="13">
    <w:nsid w:val="0000001A"/>
    <w:multiLevelType w:val="singleLevel"/>
    <w:tmpl w:val="0000001A"/>
    <w:name w:val="WW8Num26"/>
    <w:lvl w:ilvl="0">
      <w:start w:val="1"/>
      <w:numFmt w:val="bullet"/>
      <w:lvlText w:val=""/>
      <w:lvlJc w:val="left"/>
      <w:pPr>
        <w:tabs>
          <w:tab w:val="num" w:pos="0"/>
        </w:tabs>
        <w:ind w:left="1440" w:hanging="360"/>
      </w:pPr>
      <w:rPr>
        <w:rFonts w:ascii="Symbol" w:hAnsi="Symbol"/>
      </w:rPr>
    </w:lvl>
  </w:abstractNum>
  <w:abstractNum w:abstractNumId="14">
    <w:nsid w:val="0000001C"/>
    <w:multiLevelType w:val="singleLevel"/>
    <w:tmpl w:val="0000001C"/>
    <w:name w:val="WW8Num28"/>
    <w:lvl w:ilvl="0">
      <w:start w:val="1"/>
      <w:numFmt w:val="bullet"/>
      <w:lvlText w:val=""/>
      <w:lvlJc w:val="left"/>
      <w:pPr>
        <w:tabs>
          <w:tab w:val="num" w:pos="0"/>
        </w:tabs>
        <w:ind w:left="1429" w:hanging="360"/>
      </w:pPr>
      <w:rPr>
        <w:rFonts w:ascii="Symbol" w:hAnsi="Symbol"/>
      </w:rPr>
    </w:lvl>
  </w:abstractNum>
  <w:abstractNum w:abstractNumId="15">
    <w:nsid w:val="0000001E"/>
    <w:multiLevelType w:val="singleLevel"/>
    <w:tmpl w:val="0000001E"/>
    <w:name w:val="WW8Num30"/>
    <w:lvl w:ilvl="0">
      <w:start w:val="1"/>
      <w:numFmt w:val="bullet"/>
      <w:lvlText w:val=""/>
      <w:lvlJc w:val="left"/>
      <w:pPr>
        <w:tabs>
          <w:tab w:val="num" w:pos="1429"/>
        </w:tabs>
        <w:ind w:left="1429" w:hanging="360"/>
      </w:pPr>
      <w:rPr>
        <w:rFonts w:ascii="Symbol" w:hAnsi="Symbol"/>
      </w:rPr>
    </w:lvl>
  </w:abstractNum>
  <w:abstractNum w:abstractNumId="16">
    <w:nsid w:val="0000001F"/>
    <w:multiLevelType w:val="singleLevel"/>
    <w:tmpl w:val="0000001F"/>
    <w:name w:val="WW8Num31"/>
    <w:lvl w:ilvl="0">
      <w:start w:val="1"/>
      <w:numFmt w:val="bullet"/>
      <w:lvlText w:val=""/>
      <w:lvlJc w:val="left"/>
      <w:pPr>
        <w:tabs>
          <w:tab w:val="num" w:pos="0"/>
        </w:tabs>
        <w:ind w:left="1440" w:hanging="360"/>
      </w:pPr>
      <w:rPr>
        <w:rFonts w:ascii="Symbol" w:hAnsi="Symbol"/>
      </w:rPr>
    </w:lvl>
  </w:abstractNum>
  <w:abstractNum w:abstractNumId="17">
    <w:nsid w:val="00000020"/>
    <w:multiLevelType w:val="singleLevel"/>
    <w:tmpl w:val="00000020"/>
    <w:name w:val="WW8Num32"/>
    <w:lvl w:ilvl="0">
      <w:start w:val="1"/>
      <w:numFmt w:val="bullet"/>
      <w:lvlText w:val=""/>
      <w:lvlJc w:val="left"/>
      <w:pPr>
        <w:tabs>
          <w:tab w:val="num" w:pos="1429"/>
        </w:tabs>
        <w:ind w:left="1429" w:hanging="360"/>
      </w:pPr>
      <w:rPr>
        <w:rFonts w:ascii="Symbol" w:hAnsi="Symbol"/>
      </w:rPr>
    </w:lvl>
  </w:abstractNum>
  <w:abstractNum w:abstractNumId="18">
    <w:nsid w:val="00000021"/>
    <w:multiLevelType w:val="singleLevel"/>
    <w:tmpl w:val="00000021"/>
    <w:name w:val="WW8Num33"/>
    <w:lvl w:ilvl="0">
      <w:start w:val="1"/>
      <w:numFmt w:val="bullet"/>
      <w:lvlText w:val=""/>
      <w:lvlJc w:val="left"/>
      <w:pPr>
        <w:tabs>
          <w:tab w:val="num" w:pos="1429"/>
        </w:tabs>
        <w:ind w:left="1429" w:hanging="360"/>
      </w:pPr>
      <w:rPr>
        <w:rFonts w:ascii="Symbol" w:hAnsi="Symbol"/>
      </w:rPr>
    </w:lvl>
  </w:abstractNum>
  <w:abstractNum w:abstractNumId="19">
    <w:nsid w:val="00000023"/>
    <w:multiLevelType w:val="singleLevel"/>
    <w:tmpl w:val="00000023"/>
    <w:name w:val="WW8Num35"/>
    <w:lvl w:ilvl="0">
      <w:start w:val="1"/>
      <w:numFmt w:val="bullet"/>
      <w:lvlText w:val=""/>
      <w:lvlJc w:val="left"/>
      <w:pPr>
        <w:tabs>
          <w:tab w:val="num" w:pos="1429"/>
        </w:tabs>
        <w:ind w:left="1429" w:hanging="360"/>
      </w:pPr>
      <w:rPr>
        <w:rFonts w:ascii="Symbol" w:hAnsi="Symbol"/>
      </w:rPr>
    </w:lvl>
  </w:abstractNum>
  <w:abstractNum w:abstractNumId="20">
    <w:nsid w:val="00000024"/>
    <w:multiLevelType w:val="singleLevel"/>
    <w:tmpl w:val="00000024"/>
    <w:name w:val="WW8Num36"/>
    <w:lvl w:ilvl="0">
      <w:start w:val="1"/>
      <w:numFmt w:val="bullet"/>
      <w:lvlText w:val=""/>
      <w:lvlJc w:val="left"/>
      <w:pPr>
        <w:tabs>
          <w:tab w:val="num" w:pos="0"/>
        </w:tabs>
        <w:ind w:left="1429" w:hanging="360"/>
      </w:pPr>
      <w:rPr>
        <w:rFonts w:ascii="Symbol" w:hAnsi="Symbol"/>
      </w:rPr>
    </w:lvl>
  </w:abstractNum>
  <w:abstractNum w:abstractNumId="21">
    <w:nsid w:val="00000025"/>
    <w:multiLevelType w:val="singleLevel"/>
    <w:tmpl w:val="00000025"/>
    <w:name w:val="WW8Num37"/>
    <w:lvl w:ilvl="0">
      <w:start w:val="1"/>
      <w:numFmt w:val="bullet"/>
      <w:lvlText w:val=""/>
      <w:lvlJc w:val="left"/>
      <w:pPr>
        <w:tabs>
          <w:tab w:val="num" w:pos="0"/>
        </w:tabs>
        <w:ind w:left="1429" w:hanging="360"/>
      </w:pPr>
      <w:rPr>
        <w:rFonts w:ascii="Symbol" w:hAnsi="Symbol"/>
      </w:rPr>
    </w:lvl>
  </w:abstractNum>
  <w:abstractNum w:abstractNumId="22">
    <w:nsid w:val="00000026"/>
    <w:multiLevelType w:val="singleLevel"/>
    <w:tmpl w:val="00000026"/>
    <w:name w:val="WW8Num38"/>
    <w:lvl w:ilvl="0">
      <w:start w:val="1"/>
      <w:numFmt w:val="bullet"/>
      <w:lvlText w:val=""/>
      <w:lvlJc w:val="left"/>
      <w:pPr>
        <w:tabs>
          <w:tab w:val="num" w:pos="0"/>
        </w:tabs>
        <w:ind w:left="1429" w:hanging="360"/>
      </w:pPr>
      <w:rPr>
        <w:rFonts w:ascii="Symbol" w:hAnsi="Symbol"/>
      </w:rPr>
    </w:lvl>
  </w:abstractNum>
  <w:abstractNum w:abstractNumId="23">
    <w:nsid w:val="00000027"/>
    <w:multiLevelType w:val="singleLevel"/>
    <w:tmpl w:val="00000027"/>
    <w:name w:val="WW8Num39"/>
    <w:lvl w:ilvl="0">
      <w:start w:val="1"/>
      <w:numFmt w:val="bullet"/>
      <w:lvlText w:val=""/>
      <w:lvlJc w:val="left"/>
      <w:pPr>
        <w:tabs>
          <w:tab w:val="num" w:pos="0"/>
        </w:tabs>
        <w:ind w:left="1429" w:hanging="360"/>
      </w:pPr>
      <w:rPr>
        <w:rFonts w:ascii="Symbol" w:hAnsi="Symbol"/>
      </w:rPr>
    </w:lvl>
  </w:abstractNum>
  <w:abstractNum w:abstractNumId="24">
    <w:nsid w:val="00000028"/>
    <w:multiLevelType w:val="singleLevel"/>
    <w:tmpl w:val="00000028"/>
    <w:name w:val="WW8Num40"/>
    <w:lvl w:ilvl="0">
      <w:start w:val="1"/>
      <w:numFmt w:val="bullet"/>
      <w:lvlText w:val=""/>
      <w:lvlJc w:val="left"/>
      <w:pPr>
        <w:tabs>
          <w:tab w:val="num" w:pos="1457"/>
        </w:tabs>
        <w:ind w:left="1457" w:hanging="360"/>
      </w:pPr>
      <w:rPr>
        <w:rFonts w:ascii="Symbol" w:hAnsi="Symbol"/>
      </w:rPr>
    </w:lvl>
  </w:abstractNum>
  <w:abstractNum w:abstractNumId="25">
    <w:nsid w:val="0000002B"/>
    <w:multiLevelType w:val="singleLevel"/>
    <w:tmpl w:val="0000002B"/>
    <w:name w:val="WW8Num43"/>
    <w:lvl w:ilvl="0">
      <w:start w:val="1"/>
      <w:numFmt w:val="bullet"/>
      <w:lvlText w:val=""/>
      <w:lvlJc w:val="left"/>
      <w:pPr>
        <w:tabs>
          <w:tab w:val="num" w:pos="1080"/>
        </w:tabs>
        <w:ind w:left="1080" w:hanging="360"/>
      </w:pPr>
      <w:rPr>
        <w:rFonts w:ascii="Symbol" w:hAnsi="Symbol"/>
      </w:rPr>
    </w:lvl>
  </w:abstractNum>
  <w:abstractNum w:abstractNumId="26">
    <w:nsid w:val="0000002F"/>
    <w:multiLevelType w:val="multilevel"/>
    <w:tmpl w:val="0000002F"/>
    <w:lvl w:ilvl="0">
      <w:start w:val="1"/>
      <w:numFmt w:val="decimal"/>
      <w:lvlText w:val="%1."/>
      <w:lvlJc w:val="left"/>
      <w:pPr>
        <w:tabs>
          <w:tab w:val="num" w:pos="360"/>
        </w:tabs>
        <w:ind w:left="0"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33C572C"/>
    <w:multiLevelType w:val="hybridMultilevel"/>
    <w:tmpl w:val="EC52A282"/>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64D0E79"/>
    <w:multiLevelType w:val="hybridMultilevel"/>
    <w:tmpl w:val="EBD2973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03624BB"/>
    <w:multiLevelType w:val="hybridMultilevel"/>
    <w:tmpl w:val="3B38408A"/>
    <w:lvl w:ilvl="0" w:tplc="7B7CB23C">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9630DC9"/>
    <w:multiLevelType w:val="hybridMultilevel"/>
    <w:tmpl w:val="56B286A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num>
  <w:num w:numId="2">
    <w:abstractNumId w:val="3"/>
  </w:num>
  <w:num w:numId="3">
    <w:abstractNumId w:val="6"/>
  </w:num>
  <w:num w:numId="4">
    <w:abstractNumId w:val="20"/>
  </w:num>
  <w:num w:numId="5">
    <w:abstractNumId w:val="22"/>
  </w:num>
  <w:num w:numId="6">
    <w:abstractNumId w:val="2"/>
  </w:num>
  <w:num w:numId="7">
    <w:abstractNumId w:val="12"/>
  </w:num>
  <w:num w:numId="8">
    <w:abstractNumId w:val="11"/>
  </w:num>
  <w:num w:numId="9">
    <w:abstractNumId w:val="5"/>
  </w:num>
  <w:num w:numId="10">
    <w:abstractNumId w:val="1"/>
  </w:num>
  <w:num w:numId="11">
    <w:abstractNumId w:val="14"/>
  </w:num>
  <w:num w:numId="12">
    <w:abstractNumId w:val="23"/>
  </w:num>
  <w:num w:numId="13">
    <w:abstractNumId w:val="4"/>
  </w:num>
  <w:num w:numId="14">
    <w:abstractNumId w:val="7"/>
  </w:num>
  <w:num w:numId="15">
    <w:abstractNumId w:val="16"/>
  </w:num>
  <w:num w:numId="16">
    <w:abstractNumId w:val="25"/>
  </w:num>
  <w:num w:numId="17">
    <w:abstractNumId w:val="8"/>
  </w:num>
  <w:num w:numId="18">
    <w:abstractNumId w:val="21"/>
  </w:num>
  <w:num w:numId="19">
    <w:abstractNumId w:val="10"/>
  </w:num>
  <w:num w:numId="20">
    <w:abstractNumId w:val="19"/>
  </w:num>
  <w:num w:numId="21">
    <w:abstractNumId w:val="9"/>
  </w:num>
  <w:num w:numId="22">
    <w:abstractNumId w:val="24"/>
  </w:num>
  <w:num w:numId="23">
    <w:abstractNumId w:val="15"/>
  </w:num>
  <w:num w:numId="24">
    <w:abstractNumId w:val="17"/>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E1A06"/>
    <w:rsid w:val="001B4FAC"/>
    <w:rsid w:val="001E1A06"/>
    <w:rsid w:val="001E7D8C"/>
    <w:rsid w:val="0026292B"/>
    <w:rsid w:val="00300156"/>
    <w:rsid w:val="00356CF9"/>
    <w:rsid w:val="003C5052"/>
    <w:rsid w:val="003E5029"/>
    <w:rsid w:val="00422EDB"/>
    <w:rsid w:val="004441BF"/>
    <w:rsid w:val="00486CC7"/>
    <w:rsid w:val="00503128"/>
    <w:rsid w:val="006338A5"/>
    <w:rsid w:val="006C4519"/>
    <w:rsid w:val="00743914"/>
    <w:rsid w:val="007969C2"/>
    <w:rsid w:val="007C7680"/>
    <w:rsid w:val="008006C2"/>
    <w:rsid w:val="0089652E"/>
    <w:rsid w:val="0091386B"/>
    <w:rsid w:val="0092473E"/>
    <w:rsid w:val="00A466ED"/>
    <w:rsid w:val="00BD5062"/>
    <w:rsid w:val="00CC2648"/>
    <w:rsid w:val="00DB0DF2"/>
    <w:rsid w:val="00F75B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A06"/>
  </w:style>
  <w:style w:type="paragraph" w:styleId="1">
    <w:name w:val="heading 1"/>
    <w:basedOn w:val="a"/>
    <w:next w:val="a"/>
    <w:link w:val="10"/>
    <w:uiPriority w:val="9"/>
    <w:qFormat/>
    <w:rsid w:val="0091386B"/>
    <w:pPr>
      <w:keepNext/>
      <w:keepLines/>
      <w:spacing w:before="480" w:after="0"/>
      <w:outlineLvl w:val="0"/>
    </w:pPr>
    <w:rPr>
      <w:rFonts w:ascii="Cambria" w:eastAsia="Times New Roman" w:hAnsi="Cambria" w:cs="Times New Roman"/>
      <w:b/>
      <w:bCs/>
      <w:color w:val="21798E"/>
      <w:sz w:val="28"/>
      <w:szCs w:val="28"/>
    </w:rPr>
  </w:style>
  <w:style w:type="paragraph" w:styleId="2">
    <w:name w:val="heading 2"/>
    <w:basedOn w:val="a"/>
    <w:next w:val="a"/>
    <w:link w:val="20"/>
    <w:unhideWhenUsed/>
    <w:qFormat/>
    <w:rsid w:val="0091386B"/>
    <w:pPr>
      <w:keepNext/>
      <w:keepLines/>
      <w:spacing w:before="200" w:after="0"/>
      <w:outlineLvl w:val="1"/>
    </w:pPr>
    <w:rPr>
      <w:rFonts w:ascii="Cambria" w:eastAsia="Times New Roman" w:hAnsi="Cambria" w:cs="Times New Roman"/>
      <w:b/>
      <w:bCs/>
      <w:color w:val="2DA2BF"/>
      <w:sz w:val="26"/>
      <w:szCs w:val="26"/>
    </w:rPr>
  </w:style>
  <w:style w:type="paragraph" w:styleId="3">
    <w:name w:val="heading 3"/>
    <w:basedOn w:val="a"/>
    <w:next w:val="a"/>
    <w:link w:val="30"/>
    <w:uiPriority w:val="9"/>
    <w:semiHidden/>
    <w:unhideWhenUsed/>
    <w:qFormat/>
    <w:rsid w:val="0091386B"/>
    <w:pPr>
      <w:keepNext/>
      <w:keepLines/>
      <w:spacing w:before="200" w:after="0"/>
      <w:outlineLvl w:val="2"/>
    </w:pPr>
    <w:rPr>
      <w:rFonts w:ascii="Cambria" w:eastAsia="Times New Roman" w:hAnsi="Cambria" w:cs="Times New Roman"/>
      <w:b/>
      <w:bCs/>
      <w:color w:val="2DA2BF"/>
    </w:rPr>
  </w:style>
  <w:style w:type="paragraph" w:styleId="4">
    <w:name w:val="heading 4"/>
    <w:basedOn w:val="a"/>
    <w:next w:val="a"/>
    <w:link w:val="40"/>
    <w:uiPriority w:val="9"/>
    <w:semiHidden/>
    <w:unhideWhenUsed/>
    <w:qFormat/>
    <w:rsid w:val="0091386B"/>
    <w:pPr>
      <w:keepNext/>
      <w:keepLines/>
      <w:spacing w:before="200" w:after="0"/>
      <w:outlineLvl w:val="3"/>
    </w:pPr>
    <w:rPr>
      <w:rFonts w:ascii="Cambria" w:eastAsia="Times New Roman" w:hAnsi="Cambria" w:cs="Times New Roman"/>
      <w:b/>
      <w:bCs/>
      <w:i/>
      <w:iCs/>
      <w:color w:val="2DA2BF"/>
    </w:rPr>
  </w:style>
  <w:style w:type="paragraph" w:styleId="5">
    <w:name w:val="heading 5"/>
    <w:basedOn w:val="a"/>
    <w:next w:val="a"/>
    <w:link w:val="50"/>
    <w:uiPriority w:val="9"/>
    <w:semiHidden/>
    <w:unhideWhenUsed/>
    <w:qFormat/>
    <w:rsid w:val="0091386B"/>
    <w:pPr>
      <w:keepNext/>
      <w:keepLines/>
      <w:spacing w:before="200" w:after="0"/>
      <w:outlineLvl w:val="4"/>
    </w:pPr>
    <w:rPr>
      <w:rFonts w:ascii="Cambria" w:eastAsia="Times New Roman" w:hAnsi="Cambria" w:cs="Times New Roman"/>
      <w:color w:val="16505E"/>
    </w:rPr>
  </w:style>
  <w:style w:type="paragraph" w:styleId="6">
    <w:name w:val="heading 6"/>
    <w:basedOn w:val="a"/>
    <w:next w:val="a"/>
    <w:link w:val="60"/>
    <w:uiPriority w:val="9"/>
    <w:semiHidden/>
    <w:unhideWhenUsed/>
    <w:qFormat/>
    <w:rsid w:val="0091386B"/>
    <w:pPr>
      <w:keepNext/>
      <w:keepLines/>
      <w:spacing w:before="200" w:after="0"/>
      <w:outlineLvl w:val="5"/>
    </w:pPr>
    <w:rPr>
      <w:rFonts w:ascii="Cambria" w:eastAsia="Times New Roman" w:hAnsi="Cambria" w:cs="Times New Roman"/>
      <w:i/>
      <w:iCs/>
      <w:color w:val="16505E"/>
    </w:rPr>
  </w:style>
  <w:style w:type="paragraph" w:styleId="7">
    <w:name w:val="heading 7"/>
    <w:basedOn w:val="a"/>
    <w:next w:val="a"/>
    <w:link w:val="70"/>
    <w:uiPriority w:val="9"/>
    <w:semiHidden/>
    <w:unhideWhenUsed/>
    <w:qFormat/>
    <w:rsid w:val="0091386B"/>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semiHidden/>
    <w:unhideWhenUsed/>
    <w:qFormat/>
    <w:rsid w:val="0091386B"/>
    <w:pPr>
      <w:keepNext/>
      <w:keepLines/>
      <w:spacing w:before="200" w:after="0"/>
      <w:outlineLvl w:val="7"/>
    </w:pPr>
    <w:rPr>
      <w:rFonts w:ascii="Cambria" w:eastAsia="Times New Roman" w:hAnsi="Cambria" w:cs="Times New Roman"/>
      <w:color w:val="2DA2BF"/>
      <w:sz w:val="20"/>
      <w:szCs w:val="20"/>
    </w:rPr>
  </w:style>
  <w:style w:type="paragraph" w:styleId="9">
    <w:name w:val="heading 9"/>
    <w:basedOn w:val="a"/>
    <w:next w:val="a"/>
    <w:link w:val="90"/>
    <w:uiPriority w:val="9"/>
    <w:semiHidden/>
    <w:unhideWhenUsed/>
    <w:qFormat/>
    <w:rsid w:val="0091386B"/>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1386B"/>
    <w:rPr>
      <w:rFonts w:ascii="Cambria" w:eastAsia="Times New Roman" w:hAnsi="Cambria" w:cs="Times New Roman"/>
      <w:b/>
      <w:bCs/>
      <w:color w:val="21798E"/>
      <w:sz w:val="28"/>
      <w:szCs w:val="28"/>
    </w:rPr>
  </w:style>
  <w:style w:type="character" w:customStyle="1" w:styleId="20">
    <w:name w:val="Заголовок 2 Знак"/>
    <w:link w:val="2"/>
    <w:rsid w:val="0091386B"/>
    <w:rPr>
      <w:rFonts w:ascii="Cambria" w:eastAsia="Times New Roman" w:hAnsi="Cambria" w:cs="Times New Roman"/>
      <w:b/>
      <w:bCs/>
      <w:color w:val="2DA2BF"/>
      <w:sz w:val="26"/>
      <w:szCs w:val="26"/>
    </w:rPr>
  </w:style>
  <w:style w:type="character" w:customStyle="1" w:styleId="30">
    <w:name w:val="Заголовок 3 Знак"/>
    <w:link w:val="3"/>
    <w:uiPriority w:val="9"/>
    <w:semiHidden/>
    <w:rsid w:val="0091386B"/>
    <w:rPr>
      <w:rFonts w:ascii="Cambria" w:eastAsia="Times New Roman" w:hAnsi="Cambria" w:cs="Times New Roman"/>
      <w:b/>
      <w:bCs/>
      <w:color w:val="2DA2BF"/>
    </w:rPr>
  </w:style>
  <w:style w:type="character" w:customStyle="1" w:styleId="40">
    <w:name w:val="Заголовок 4 Знак"/>
    <w:link w:val="4"/>
    <w:uiPriority w:val="9"/>
    <w:semiHidden/>
    <w:rsid w:val="0091386B"/>
    <w:rPr>
      <w:rFonts w:ascii="Cambria" w:eastAsia="Times New Roman" w:hAnsi="Cambria" w:cs="Times New Roman"/>
      <w:b/>
      <w:bCs/>
      <w:i/>
      <w:iCs/>
      <w:color w:val="2DA2BF"/>
    </w:rPr>
  </w:style>
  <w:style w:type="character" w:customStyle="1" w:styleId="50">
    <w:name w:val="Заголовок 5 Знак"/>
    <w:link w:val="5"/>
    <w:uiPriority w:val="9"/>
    <w:semiHidden/>
    <w:rsid w:val="0091386B"/>
    <w:rPr>
      <w:rFonts w:ascii="Cambria" w:eastAsia="Times New Roman" w:hAnsi="Cambria" w:cs="Times New Roman"/>
      <w:color w:val="16505E"/>
    </w:rPr>
  </w:style>
  <w:style w:type="character" w:customStyle="1" w:styleId="60">
    <w:name w:val="Заголовок 6 Знак"/>
    <w:link w:val="6"/>
    <w:uiPriority w:val="9"/>
    <w:semiHidden/>
    <w:rsid w:val="0091386B"/>
    <w:rPr>
      <w:rFonts w:ascii="Cambria" w:eastAsia="Times New Roman" w:hAnsi="Cambria" w:cs="Times New Roman"/>
      <w:i/>
      <w:iCs/>
      <w:color w:val="16505E"/>
    </w:rPr>
  </w:style>
  <w:style w:type="character" w:customStyle="1" w:styleId="70">
    <w:name w:val="Заголовок 7 Знак"/>
    <w:link w:val="7"/>
    <w:uiPriority w:val="9"/>
    <w:semiHidden/>
    <w:rsid w:val="0091386B"/>
    <w:rPr>
      <w:rFonts w:ascii="Cambria" w:eastAsia="Times New Roman" w:hAnsi="Cambria" w:cs="Times New Roman"/>
      <w:i/>
      <w:iCs/>
      <w:color w:val="404040"/>
    </w:rPr>
  </w:style>
  <w:style w:type="character" w:customStyle="1" w:styleId="80">
    <w:name w:val="Заголовок 8 Знак"/>
    <w:link w:val="8"/>
    <w:uiPriority w:val="9"/>
    <w:semiHidden/>
    <w:rsid w:val="0091386B"/>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91386B"/>
    <w:rPr>
      <w:rFonts w:ascii="Cambria" w:eastAsia="Times New Roman" w:hAnsi="Cambria" w:cs="Times New Roman"/>
      <w:i/>
      <w:iCs/>
      <w:color w:val="404040"/>
      <w:sz w:val="20"/>
      <w:szCs w:val="20"/>
    </w:rPr>
  </w:style>
  <w:style w:type="paragraph" w:styleId="a3">
    <w:name w:val="caption"/>
    <w:basedOn w:val="a"/>
    <w:next w:val="a"/>
    <w:uiPriority w:val="35"/>
    <w:semiHidden/>
    <w:unhideWhenUsed/>
    <w:qFormat/>
    <w:rsid w:val="0091386B"/>
    <w:pPr>
      <w:spacing w:line="240" w:lineRule="auto"/>
    </w:pPr>
    <w:rPr>
      <w:b/>
      <w:bCs/>
      <w:color w:val="2DA2BF"/>
      <w:sz w:val="18"/>
      <w:szCs w:val="18"/>
    </w:rPr>
  </w:style>
  <w:style w:type="paragraph" w:styleId="a4">
    <w:name w:val="Title"/>
    <w:basedOn w:val="a"/>
    <w:next w:val="a"/>
    <w:link w:val="a5"/>
    <w:uiPriority w:val="10"/>
    <w:qFormat/>
    <w:rsid w:val="0091386B"/>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a5">
    <w:name w:val="Название Знак"/>
    <w:link w:val="a4"/>
    <w:uiPriority w:val="10"/>
    <w:rsid w:val="0091386B"/>
    <w:rPr>
      <w:rFonts w:ascii="Cambria" w:eastAsia="Times New Roman" w:hAnsi="Cambria" w:cs="Times New Roman"/>
      <w:color w:val="343434"/>
      <w:spacing w:val="5"/>
      <w:kern w:val="28"/>
      <w:sz w:val="52"/>
      <w:szCs w:val="52"/>
    </w:rPr>
  </w:style>
  <w:style w:type="paragraph" w:styleId="a6">
    <w:name w:val="Subtitle"/>
    <w:basedOn w:val="a"/>
    <w:next w:val="a"/>
    <w:link w:val="a7"/>
    <w:uiPriority w:val="11"/>
    <w:qFormat/>
    <w:rsid w:val="0091386B"/>
    <w:pPr>
      <w:numPr>
        <w:ilvl w:val="1"/>
      </w:numPr>
    </w:pPr>
    <w:rPr>
      <w:rFonts w:ascii="Cambria" w:eastAsia="Times New Roman" w:hAnsi="Cambria" w:cs="Times New Roman"/>
      <w:i/>
      <w:iCs/>
      <w:color w:val="2DA2BF"/>
      <w:spacing w:val="15"/>
      <w:sz w:val="24"/>
      <w:szCs w:val="24"/>
    </w:rPr>
  </w:style>
  <w:style w:type="character" w:customStyle="1" w:styleId="a7">
    <w:name w:val="Подзаголовок Знак"/>
    <w:link w:val="a6"/>
    <w:uiPriority w:val="11"/>
    <w:rsid w:val="0091386B"/>
    <w:rPr>
      <w:rFonts w:ascii="Cambria" w:eastAsia="Times New Roman" w:hAnsi="Cambria" w:cs="Times New Roman"/>
      <w:i/>
      <w:iCs/>
      <w:color w:val="2DA2BF"/>
      <w:spacing w:val="15"/>
      <w:sz w:val="24"/>
      <w:szCs w:val="24"/>
    </w:rPr>
  </w:style>
  <w:style w:type="character" w:styleId="a8">
    <w:name w:val="Strong"/>
    <w:uiPriority w:val="22"/>
    <w:qFormat/>
    <w:rsid w:val="0091386B"/>
    <w:rPr>
      <w:b/>
      <w:bCs/>
    </w:rPr>
  </w:style>
  <w:style w:type="character" w:styleId="a9">
    <w:name w:val="Emphasis"/>
    <w:uiPriority w:val="20"/>
    <w:qFormat/>
    <w:rsid w:val="0091386B"/>
    <w:rPr>
      <w:i/>
      <w:iCs/>
    </w:rPr>
  </w:style>
  <w:style w:type="paragraph" w:styleId="aa">
    <w:name w:val="No Spacing"/>
    <w:uiPriority w:val="1"/>
    <w:qFormat/>
    <w:rsid w:val="0091386B"/>
    <w:pPr>
      <w:spacing w:after="0" w:line="240" w:lineRule="auto"/>
    </w:pPr>
  </w:style>
  <w:style w:type="paragraph" w:styleId="ab">
    <w:name w:val="List Paragraph"/>
    <w:basedOn w:val="a"/>
    <w:qFormat/>
    <w:rsid w:val="0091386B"/>
    <w:pPr>
      <w:ind w:left="720"/>
      <w:contextualSpacing/>
    </w:pPr>
  </w:style>
  <w:style w:type="paragraph" w:styleId="21">
    <w:name w:val="Quote"/>
    <w:basedOn w:val="a"/>
    <w:next w:val="a"/>
    <w:link w:val="22"/>
    <w:uiPriority w:val="29"/>
    <w:qFormat/>
    <w:rsid w:val="0091386B"/>
    <w:rPr>
      <w:i/>
      <w:iCs/>
      <w:color w:val="000000"/>
    </w:rPr>
  </w:style>
  <w:style w:type="character" w:customStyle="1" w:styleId="22">
    <w:name w:val="Цитата 2 Знак"/>
    <w:link w:val="21"/>
    <w:uiPriority w:val="29"/>
    <w:rsid w:val="0091386B"/>
    <w:rPr>
      <w:i/>
      <w:iCs/>
      <w:color w:val="000000"/>
    </w:rPr>
  </w:style>
  <w:style w:type="paragraph" w:styleId="ac">
    <w:name w:val="Intense Quote"/>
    <w:basedOn w:val="a"/>
    <w:next w:val="a"/>
    <w:link w:val="ad"/>
    <w:uiPriority w:val="30"/>
    <w:qFormat/>
    <w:rsid w:val="0091386B"/>
    <w:pPr>
      <w:pBdr>
        <w:bottom w:val="single" w:sz="4" w:space="4" w:color="2DA2BF"/>
      </w:pBdr>
      <w:spacing w:before="200" w:after="280"/>
      <w:ind w:left="936" w:right="936"/>
    </w:pPr>
    <w:rPr>
      <w:b/>
      <w:bCs/>
      <w:i/>
      <w:iCs/>
      <w:color w:val="2DA2BF"/>
    </w:rPr>
  </w:style>
  <w:style w:type="character" w:customStyle="1" w:styleId="ad">
    <w:name w:val="Выделенная цитата Знак"/>
    <w:link w:val="ac"/>
    <w:uiPriority w:val="30"/>
    <w:rsid w:val="0091386B"/>
    <w:rPr>
      <w:b/>
      <w:bCs/>
      <w:i/>
      <w:iCs/>
      <w:color w:val="2DA2BF"/>
    </w:rPr>
  </w:style>
  <w:style w:type="character" w:styleId="ae">
    <w:name w:val="Subtle Emphasis"/>
    <w:uiPriority w:val="19"/>
    <w:qFormat/>
    <w:rsid w:val="0091386B"/>
    <w:rPr>
      <w:i/>
      <w:iCs/>
      <w:color w:val="808080"/>
    </w:rPr>
  </w:style>
  <w:style w:type="character" w:styleId="af">
    <w:name w:val="Intense Emphasis"/>
    <w:uiPriority w:val="21"/>
    <w:qFormat/>
    <w:rsid w:val="0091386B"/>
    <w:rPr>
      <w:b/>
      <w:bCs/>
      <w:i/>
      <w:iCs/>
      <w:color w:val="2DA2BF"/>
    </w:rPr>
  </w:style>
  <w:style w:type="character" w:styleId="af0">
    <w:name w:val="Subtle Reference"/>
    <w:uiPriority w:val="31"/>
    <w:qFormat/>
    <w:rsid w:val="0091386B"/>
    <w:rPr>
      <w:smallCaps/>
      <w:color w:val="DA1F28"/>
      <w:u w:val="single"/>
    </w:rPr>
  </w:style>
  <w:style w:type="character" w:styleId="af1">
    <w:name w:val="Intense Reference"/>
    <w:uiPriority w:val="32"/>
    <w:qFormat/>
    <w:rsid w:val="0091386B"/>
    <w:rPr>
      <w:b/>
      <w:bCs/>
      <w:smallCaps/>
      <w:color w:val="DA1F28"/>
      <w:spacing w:val="5"/>
      <w:u w:val="single"/>
    </w:rPr>
  </w:style>
  <w:style w:type="character" w:styleId="af2">
    <w:name w:val="Book Title"/>
    <w:uiPriority w:val="33"/>
    <w:qFormat/>
    <w:rsid w:val="0091386B"/>
    <w:rPr>
      <w:b/>
      <w:bCs/>
      <w:smallCaps/>
      <w:spacing w:val="5"/>
    </w:rPr>
  </w:style>
  <w:style w:type="paragraph" w:styleId="af3">
    <w:name w:val="TOC Heading"/>
    <w:basedOn w:val="1"/>
    <w:next w:val="a"/>
    <w:uiPriority w:val="39"/>
    <w:semiHidden/>
    <w:unhideWhenUsed/>
    <w:qFormat/>
    <w:rsid w:val="0091386B"/>
    <w:pPr>
      <w:outlineLvl w:val="9"/>
    </w:pPr>
  </w:style>
  <w:style w:type="paragraph" w:customStyle="1" w:styleId="Osnova">
    <w:name w:val="Osnova"/>
    <w:basedOn w:val="a"/>
    <w:rsid w:val="00F75BE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Style3">
    <w:name w:val="Style3"/>
    <w:basedOn w:val="a"/>
    <w:rsid w:val="00F75BE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9">
    <w:name w:val="Font Style49"/>
    <w:rsid w:val="007969C2"/>
    <w:rPr>
      <w:rFonts w:ascii="Times New Roman" w:hAnsi="Times New Roman" w:cs="Times New Roman"/>
      <w:sz w:val="20"/>
      <w:szCs w:val="20"/>
    </w:rPr>
  </w:style>
  <w:style w:type="character" w:customStyle="1" w:styleId="FontStyle52">
    <w:name w:val="Font Style52"/>
    <w:rsid w:val="007969C2"/>
    <w:rPr>
      <w:rFonts w:ascii="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171581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8193</Words>
  <Characters>46701</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люда</dc:creator>
  <cp:keywords/>
  <dc:description/>
  <cp:lastModifiedBy>люда</cp:lastModifiedBy>
  <cp:revision>15</cp:revision>
  <cp:lastPrinted>2012-06-27T06:20:00Z</cp:lastPrinted>
  <dcterms:created xsi:type="dcterms:W3CDTF">2012-06-21T06:11:00Z</dcterms:created>
  <dcterms:modified xsi:type="dcterms:W3CDTF">2012-11-16T10:38:00Z</dcterms:modified>
</cp:coreProperties>
</file>